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0" w:type="pct"/>
        <w:tblInd w:w="18" w:type="dxa"/>
        <w:tblLayout w:type="fixed"/>
        <w:tblLook w:val="0000" w:firstRow="0" w:lastRow="0" w:firstColumn="0" w:lastColumn="0" w:noHBand="0" w:noVBand="0"/>
      </w:tblPr>
      <w:tblGrid>
        <w:gridCol w:w="3349"/>
        <w:gridCol w:w="6941"/>
      </w:tblGrid>
      <w:tr w:rsidR="00100BB9" w:rsidTr="00100BB9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100BB9" w:rsidRDefault="009E4FFB" w:rsidP="00100BB9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800225" cy="914400"/>
                  <wp:effectExtent l="0" t="0" r="9525" b="0"/>
                  <wp:docPr id="1" name="Picture 1" descr="FU logo H mono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 logo H mono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100BB9" w:rsidRPr="009F6262" w:rsidRDefault="00100BB9" w:rsidP="00352451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172548">
              <w:rPr>
                <w:rFonts w:ascii="Helvetica" w:hAnsi="Helvetica"/>
                <w:b/>
                <w:sz w:val="28"/>
              </w:rPr>
              <w:t xml:space="preserve">INTERVIEW GUIDE &amp; </w:t>
            </w:r>
            <w:r w:rsidR="002F026C">
              <w:rPr>
                <w:rFonts w:ascii="Helvetica" w:hAnsi="Helvetica"/>
                <w:b/>
                <w:sz w:val="28"/>
              </w:rPr>
              <w:t xml:space="preserve">EVALUATION FORM </w:t>
            </w:r>
            <w:r w:rsidRPr="00172548">
              <w:rPr>
                <w:rFonts w:ascii="Helvetica" w:hAnsi="Helvetica"/>
                <w:b/>
                <w:sz w:val="28"/>
              </w:rPr>
              <w:t>(HR/INT)</w:t>
            </w:r>
            <w:r w:rsidR="0041698A">
              <w:rPr>
                <w:rFonts w:ascii="Helvetica" w:hAnsi="Helvetica"/>
                <w:b/>
                <w:sz w:val="28"/>
              </w:rPr>
              <w:t xml:space="preserve"> rev 03/16</w:t>
            </w:r>
          </w:p>
        </w:tc>
      </w:tr>
    </w:tbl>
    <w:p w:rsidR="00100BB9" w:rsidRDefault="00100BB9">
      <w:pPr>
        <w:ind w:right="-1440"/>
        <w:rPr>
          <w:sz w:val="20"/>
        </w:rPr>
      </w:pPr>
    </w:p>
    <w:p w:rsidR="00100BB9" w:rsidRPr="00172548" w:rsidRDefault="00100BB9" w:rsidP="00100BB9">
      <w:pPr>
        <w:tabs>
          <w:tab w:val="left" w:leader="dot" w:pos="5760"/>
          <w:tab w:val="left" w:pos="6120"/>
          <w:tab w:val="left" w:leader="dot" w:pos="10260"/>
        </w:tabs>
        <w:ind w:right="-1440"/>
        <w:rPr>
          <w:rFonts w:ascii="Helvetica" w:hAnsi="Helvetica"/>
          <w:sz w:val="22"/>
          <w:szCs w:val="22"/>
        </w:rPr>
      </w:pPr>
      <w:r w:rsidRPr="00172548">
        <w:rPr>
          <w:rFonts w:ascii="Helvetica" w:hAnsi="Helvetica"/>
          <w:b/>
          <w:sz w:val="22"/>
          <w:szCs w:val="22"/>
        </w:rPr>
        <w:t xml:space="preserve">POSITION:  </w:t>
      </w:r>
      <w:r w:rsidRPr="00172548">
        <w:rPr>
          <w:rFonts w:ascii="Helvetica" w:hAnsi="Helvetica"/>
          <w:sz w:val="22"/>
          <w:szCs w:val="22"/>
        </w:rPr>
        <w:tab/>
      </w:r>
      <w:r w:rsidRPr="00172548">
        <w:rPr>
          <w:rFonts w:ascii="Helvetica" w:hAnsi="Helvetica"/>
          <w:b/>
          <w:sz w:val="22"/>
          <w:szCs w:val="22"/>
        </w:rPr>
        <w:tab/>
        <w:t>DATE:</w:t>
      </w:r>
      <w:r w:rsidR="008607B7" w:rsidRPr="00172548">
        <w:rPr>
          <w:rFonts w:ascii="Helvetica" w:hAnsi="Helvetica"/>
          <w:b/>
          <w:sz w:val="22"/>
          <w:szCs w:val="22"/>
        </w:rPr>
        <w:t xml:space="preserve">  </w:t>
      </w:r>
      <w:r w:rsidRPr="00172548">
        <w:rPr>
          <w:rFonts w:ascii="Helvetica" w:hAnsi="Helvetica"/>
          <w:sz w:val="22"/>
          <w:szCs w:val="22"/>
        </w:rPr>
        <w:tab/>
      </w:r>
    </w:p>
    <w:p w:rsidR="00100BB9" w:rsidRPr="00172548" w:rsidRDefault="00100BB9" w:rsidP="00100BB9">
      <w:pPr>
        <w:ind w:right="-1440"/>
        <w:rPr>
          <w:rFonts w:ascii="Helvetica" w:hAnsi="Helvetica"/>
          <w:sz w:val="22"/>
          <w:szCs w:val="22"/>
        </w:rPr>
      </w:pPr>
    </w:p>
    <w:p w:rsidR="00100BB9" w:rsidRPr="00172548" w:rsidRDefault="00100BB9" w:rsidP="00100BB9">
      <w:pPr>
        <w:tabs>
          <w:tab w:val="left" w:leader="dot" w:pos="5760"/>
          <w:tab w:val="left" w:pos="6120"/>
          <w:tab w:val="left" w:leader="dot" w:pos="10260"/>
        </w:tabs>
        <w:ind w:right="-1440"/>
        <w:rPr>
          <w:rFonts w:ascii="Helvetica" w:hAnsi="Helvetica"/>
          <w:b/>
          <w:sz w:val="22"/>
          <w:szCs w:val="22"/>
        </w:rPr>
      </w:pPr>
      <w:r w:rsidRPr="00172548">
        <w:rPr>
          <w:rFonts w:ascii="Helvetica" w:hAnsi="Helvetica"/>
          <w:b/>
          <w:sz w:val="22"/>
          <w:szCs w:val="22"/>
        </w:rPr>
        <w:t xml:space="preserve">APPLICANT: </w:t>
      </w:r>
      <w:r w:rsidR="008607B7" w:rsidRPr="00172548">
        <w:rPr>
          <w:rFonts w:ascii="Helvetica" w:hAnsi="Helvetica"/>
          <w:b/>
          <w:sz w:val="22"/>
          <w:szCs w:val="22"/>
        </w:rPr>
        <w:t xml:space="preserve"> </w:t>
      </w:r>
      <w:r w:rsidRPr="00172548">
        <w:rPr>
          <w:rFonts w:ascii="Helvetica" w:hAnsi="Helvetica"/>
          <w:sz w:val="22"/>
          <w:szCs w:val="22"/>
        </w:rPr>
        <w:tab/>
      </w:r>
      <w:r w:rsidRPr="00172548">
        <w:rPr>
          <w:rFonts w:ascii="Helvetica" w:hAnsi="Helvetica"/>
          <w:b/>
          <w:sz w:val="22"/>
          <w:szCs w:val="22"/>
        </w:rPr>
        <w:tab/>
        <w:t xml:space="preserve">INTERVIEWER:  </w:t>
      </w:r>
      <w:r w:rsidRPr="00172548">
        <w:rPr>
          <w:rFonts w:ascii="Helvetica" w:hAnsi="Helvetica"/>
          <w:sz w:val="22"/>
          <w:szCs w:val="22"/>
        </w:rPr>
        <w:tab/>
      </w:r>
    </w:p>
    <w:p w:rsidR="00100BB9" w:rsidRPr="0041698A" w:rsidRDefault="00100BB9">
      <w:pPr>
        <w:ind w:right="-1440"/>
        <w:rPr>
          <w:rFonts w:ascii="Helvetica" w:hAnsi="Helvetica"/>
          <w:sz w:val="16"/>
          <w:szCs w:val="16"/>
        </w:rPr>
      </w:pPr>
    </w:p>
    <w:p w:rsidR="00100BB9" w:rsidRPr="00172548" w:rsidRDefault="00100BB9">
      <w:pPr>
        <w:tabs>
          <w:tab w:val="left" w:pos="440"/>
        </w:tabs>
        <w:ind w:right="-1440"/>
        <w:rPr>
          <w:rFonts w:ascii="Helvetica" w:hAnsi="Helvetica"/>
          <w:sz w:val="22"/>
          <w:szCs w:val="22"/>
        </w:rPr>
      </w:pPr>
      <w:r w:rsidRPr="00172548">
        <w:rPr>
          <w:rFonts w:ascii="Helvetica" w:hAnsi="Helvetica"/>
          <w:sz w:val="22"/>
          <w:szCs w:val="22"/>
        </w:rPr>
        <w:t>1</w:t>
      </w:r>
      <w:r w:rsidRPr="00172548">
        <w:rPr>
          <w:rFonts w:ascii="Helvetica" w:hAnsi="Helvetica"/>
          <w:sz w:val="22"/>
          <w:szCs w:val="22"/>
        </w:rPr>
        <w:tab/>
        <w:t>Greet applicant, introduce panel members, mention you will be taking brief notes.</w:t>
      </w:r>
    </w:p>
    <w:p w:rsidR="00100BB9" w:rsidRPr="00172548" w:rsidRDefault="00100BB9">
      <w:pPr>
        <w:tabs>
          <w:tab w:val="left" w:pos="440"/>
        </w:tabs>
        <w:ind w:right="-1440"/>
        <w:rPr>
          <w:rFonts w:ascii="Helvetica" w:hAnsi="Helvetica"/>
          <w:sz w:val="22"/>
          <w:szCs w:val="22"/>
        </w:rPr>
      </w:pPr>
      <w:r w:rsidRPr="00172548">
        <w:rPr>
          <w:rFonts w:ascii="Helvetica" w:hAnsi="Helvetica"/>
          <w:sz w:val="22"/>
          <w:szCs w:val="22"/>
        </w:rPr>
        <w:t>2</w:t>
      </w:r>
      <w:r w:rsidRPr="00172548">
        <w:rPr>
          <w:rFonts w:ascii="Helvetica" w:hAnsi="Helvetica"/>
          <w:sz w:val="22"/>
          <w:szCs w:val="22"/>
        </w:rPr>
        <w:tab/>
        <w:t>Explain the selection process and the approximate time frame.</w:t>
      </w:r>
    </w:p>
    <w:p w:rsidR="00100BB9" w:rsidRPr="00172548" w:rsidRDefault="00100BB9" w:rsidP="00627205">
      <w:pPr>
        <w:tabs>
          <w:tab w:val="left" w:pos="440"/>
        </w:tabs>
        <w:ind w:left="435" w:right="-7" w:hanging="435"/>
        <w:rPr>
          <w:rFonts w:ascii="Helvetica" w:hAnsi="Helvetica"/>
          <w:sz w:val="22"/>
          <w:szCs w:val="22"/>
        </w:rPr>
      </w:pPr>
      <w:r w:rsidRPr="00172548">
        <w:rPr>
          <w:rFonts w:ascii="Helvetica" w:hAnsi="Helvetica"/>
          <w:sz w:val="22"/>
          <w:szCs w:val="22"/>
        </w:rPr>
        <w:t>3</w:t>
      </w:r>
      <w:r w:rsidRPr="00172548">
        <w:rPr>
          <w:rFonts w:ascii="Helvetica" w:hAnsi="Helvetica"/>
          <w:sz w:val="22"/>
          <w:szCs w:val="22"/>
        </w:rPr>
        <w:tab/>
        <w:t>Outline the position details and explain conditions of employment</w:t>
      </w:r>
      <w:r w:rsidR="0036378E">
        <w:rPr>
          <w:rFonts w:ascii="Helvetica" w:hAnsi="Helvetica"/>
          <w:sz w:val="22"/>
          <w:szCs w:val="22"/>
        </w:rPr>
        <w:t xml:space="preserve"> (including any employment screening</w:t>
      </w:r>
      <w:r w:rsidR="00A52827">
        <w:rPr>
          <w:rFonts w:ascii="Helvetica" w:hAnsi="Helvetica"/>
          <w:sz w:val="22"/>
          <w:szCs w:val="22"/>
        </w:rPr>
        <w:t xml:space="preserve"> </w:t>
      </w:r>
      <w:r w:rsidR="0036378E">
        <w:rPr>
          <w:rFonts w:ascii="Helvetica" w:hAnsi="Helvetica"/>
          <w:sz w:val="22"/>
          <w:szCs w:val="22"/>
        </w:rPr>
        <w:t>clearances that may be required)</w:t>
      </w:r>
      <w:r w:rsidRPr="00172548">
        <w:rPr>
          <w:rFonts w:ascii="Helvetica" w:hAnsi="Helvetica"/>
          <w:sz w:val="22"/>
          <w:szCs w:val="22"/>
        </w:rPr>
        <w:t>.</w:t>
      </w:r>
    </w:p>
    <w:p w:rsidR="00100BB9" w:rsidRPr="00172548" w:rsidRDefault="00100BB9">
      <w:pPr>
        <w:tabs>
          <w:tab w:val="left" w:pos="440"/>
        </w:tabs>
        <w:ind w:right="-1440"/>
        <w:rPr>
          <w:rFonts w:ascii="Helvetica" w:hAnsi="Helvetica"/>
          <w:sz w:val="22"/>
          <w:szCs w:val="22"/>
        </w:rPr>
      </w:pPr>
      <w:r w:rsidRPr="00172548">
        <w:rPr>
          <w:rFonts w:ascii="Helvetica" w:hAnsi="Helvetica"/>
          <w:sz w:val="22"/>
          <w:szCs w:val="22"/>
        </w:rPr>
        <w:t>4</w:t>
      </w:r>
      <w:r w:rsidRPr="00172548">
        <w:rPr>
          <w:rFonts w:ascii="Helvetica" w:hAnsi="Helvetica"/>
          <w:sz w:val="22"/>
          <w:szCs w:val="22"/>
        </w:rPr>
        <w:tab/>
        <w:t>Question anything from the application that requires clarification.</w:t>
      </w:r>
    </w:p>
    <w:p w:rsidR="00100BB9" w:rsidRPr="00172548" w:rsidRDefault="00100BB9" w:rsidP="00100BB9">
      <w:pPr>
        <w:tabs>
          <w:tab w:val="left" w:pos="440"/>
        </w:tabs>
        <w:ind w:right="-1440"/>
        <w:rPr>
          <w:rFonts w:ascii="Helvetica" w:hAnsi="Helvetica"/>
          <w:sz w:val="22"/>
          <w:szCs w:val="22"/>
        </w:rPr>
      </w:pPr>
      <w:r w:rsidRPr="00172548">
        <w:rPr>
          <w:rFonts w:ascii="Helvetica" w:hAnsi="Helvetica"/>
          <w:sz w:val="22"/>
          <w:szCs w:val="22"/>
        </w:rPr>
        <w:t>5</w:t>
      </w:r>
      <w:r w:rsidRPr="00172548">
        <w:rPr>
          <w:rFonts w:ascii="Helvetica" w:hAnsi="Helvetica"/>
          <w:sz w:val="22"/>
          <w:szCs w:val="22"/>
        </w:rPr>
        <w:tab/>
        <w:t>Question the applicant on the job-related criteria detailed below.</w:t>
      </w:r>
    </w:p>
    <w:p w:rsidR="008607B7" w:rsidRPr="0041698A" w:rsidRDefault="008607B7" w:rsidP="00100BB9">
      <w:pPr>
        <w:tabs>
          <w:tab w:val="left" w:pos="440"/>
        </w:tabs>
        <w:ind w:right="-1440"/>
        <w:rPr>
          <w:rFonts w:ascii="Helvetica" w:hAnsi="Helvetica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5258"/>
        <w:gridCol w:w="1962"/>
      </w:tblGrid>
      <w:tr w:rsidR="00100BB9" w:rsidRPr="00172548" w:rsidTr="0041698A">
        <w:trPr>
          <w:cantSplit/>
          <w:trHeight w:val="366"/>
        </w:trPr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BB9" w:rsidRPr="00172548" w:rsidRDefault="00100BB9" w:rsidP="0041698A">
            <w:pPr>
              <w:pStyle w:val="Heading1"/>
              <w:rPr>
                <w:rFonts w:ascii="Helvetica" w:hAnsi="Helvetica"/>
                <w:b/>
                <w:u w:val="none"/>
              </w:rPr>
            </w:pPr>
            <w:r w:rsidRPr="00172548">
              <w:rPr>
                <w:rFonts w:ascii="Helvetica" w:hAnsi="Helvetica"/>
                <w:b/>
                <w:u w:val="none"/>
              </w:rPr>
              <w:t>AREA</w:t>
            </w:r>
          </w:p>
        </w:tc>
        <w:tc>
          <w:tcPr>
            <w:tcW w:w="5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BB9" w:rsidRPr="00172548" w:rsidRDefault="00100BB9" w:rsidP="0041698A">
            <w:pPr>
              <w:pStyle w:val="Heading2"/>
              <w:jc w:val="left"/>
              <w:rPr>
                <w:rFonts w:ascii="Helvetica" w:hAnsi="Helvetica"/>
              </w:rPr>
            </w:pPr>
            <w:r w:rsidRPr="00172548">
              <w:rPr>
                <w:rFonts w:ascii="Helvetica" w:hAnsi="Helvetica"/>
              </w:rPr>
              <w:t>COMMENT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BB9" w:rsidRPr="00172548" w:rsidRDefault="00100BB9" w:rsidP="0041698A">
            <w:pPr>
              <w:pStyle w:val="Heading2"/>
              <w:jc w:val="left"/>
              <w:rPr>
                <w:rFonts w:ascii="Helvetica" w:hAnsi="Helvetica"/>
              </w:rPr>
            </w:pPr>
            <w:r w:rsidRPr="00172548">
              <w:rPr>
                <w:rFonts w:ascii="Helvetica" w:hAnsi="Helvetica"/>
              </w:rPr>
              <w:t>RATING*</w:t>
            </w:r>
          </w:p>
        </w:tc>
      </w:tr>
      <w:tr w:rsidR="00100BB9" w:rsidRPr="006B5580" w:rsidTr="0041698A">
        <w:trPr>
          <w:cantSplit/>
        </w:trPr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BB9" w:rsidRPr="006B5580" w:rsidRDefault="00100BB9" w:rsidP="006B5580">
            <w:pPr>
              <w:spacing w:before="100" w:after="40"/>
              <w:ind w:right="-1440"/>
              <w:rPr>
                <w:rFonts w:ascii="Helvetica" w:hAnsi="Helvetica"/>
                <w:sz w:val="16"/>
                <w:szCs w:val="16"/>
              </w:rPr>
            </w:pPr>
            <w:r w:rsidRPr="00172548">
              <w:rPr>
                <w:rFonts w:ascii="Helvetica" w:hAnsi="Helvetica"/>
                <w:sz w:val="16"/>
                <w:szCs w:val="16"/>
              </w:rPr>
              <w:t>VERIFY ESSENTIAL REQUIREMENTS</w:t>
            </w:r>
          </w:p>
        </w:tc>
        <w:tc>
          <w:tcPr>
            <w:tcW w:w="5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BB9" w:rsidRPr="006B5580" w:rsidRDefault="00100BB9" w:rsidP="006B5580">
            <w:pPr>
              <w:spacing w:before="100" w:after="40"/>
              <w:ind w:right="-144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BB9" w:rsidRPr="00AA584B" w:rsidRDefault="00100BB9" w:rsidP="006B5580">
            <w:pPr>
              <w:spacing w:before="100" w:after="40"/>
              <w:ind w:right="-1440"/>
              <w:rPr>
                <w:rFonts w:ascii="Helvetica" w:hAnsi="Helvetica"/>
                <w:sz w:val="16"/>
                <w:szCs w:val="16"/>
              </w:rPr>
            </w:pPr>
            <w:r w:rsidRPr="00AA584B">
              <w:rPr>
                <w:rFonts w:ascii="Helvetica" w:hAnsi="Helvetica"/>
                <w:sz w:val="16"/>
                <w:szCs w:val="16"/>
              </w:rPr>
              <w:t>YES/NO</w:t>
            </w:r>
          </w:p>
        </w:tc>
      </w:tr>
      <w:tr w:rsidR="00100BB9" w:rsidRPr="006B5580" w:rsidTr="0041698A">
        <w:trPr>
          <w:cantSplit/>
        </w:trPr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BB9" w:rsidRPr="006B5580" w:rsidRDefault="00100BB9" w:rsidP="006B5580">
            <w:pPr>
              <w:spacing w:before="100" w:after="40"/>
              <w:ind w:right="-1440"/>
              <w:rPr>
                <w:rFonts w:ascii="Helvetica" w:hAnsi="Helvetica"/>
                <w:sz w:val="16"/>
                <w:szCs w:val="16"/>
              </w:rPr>
            </w:pPr>
            <w:r w:rsidRPr="00172548">
              <w:rPr>
                <w:rFonts w:ascii="Helvetica" w:hAnsi="Helvetica"/>
                <w:sz w:val="16"/>
                <w:szCs w:val="16"/>
              </w:rPr>
              <w:t>EDUCATIO</w:t>
            </w:r>
            <w:r w:rsidR="00466757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BB9" w:rsidRPr="006B5580" w:rsidRDefault="00100BB9" w:rsidP="006B5580">
            <w:pPr>
              <w:spacing w:before="100" w:after="40"/>
              <w:ind w:right="-144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BB9" w:rsidRPr="006B5580" w:rsidRDefault="00831094" w:rsidP="006B5580">
            <w:pPr>
              <w:spacing w:before="100" w:after="40"/>
              <w:ind w:right="-14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8"/>
              </w:rPr>
              <w:t xml:space="preserve">5       4      3       2    </w:t>
            </w:r>
            <w:r w:rsidRPr="00172548">
              <w:rPr>
                <w:rFonts w:ascii="Helvetica" w:hAnsi="Helvetica"/>
                <w:sz w:val="18"/>
              </w:rPr>
              <w:t xml:space="preserve">  1</w:t>
            </w:r>
          </w:p>
        </w:tc>
      </w:tr>
      <w:tr w:rsidR="00100BB9" w:rsidRPr="006B5580" w:rsidTr="0041698A">
        <w:trPr>
          <w:cantSplit/>
        </w:trPr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BB9" w:rsidRPr="006B5580" w:rsidRDefault="00100BB9" w:rsidP="006B5580">
            <w:pPr>
              <w:spacing w:before="100" w:after="40"/>
              <w:ind w:right="-1440"/>
              <w:rPr>
                <w:rFonts w:ascii="Helvetica" w:hAnsi="Helvetica"/>
                <w:sz w:val="16"/>
                <w:szCs w:val="16"/>
              </w:rPr>
            </w:pPr>
            <w:r w:rsidRPr="00172548">
              <w:rPr>
                <w:rFonts w:ascii="Helvetica" w:hAnsi="Helvetica"/>
                <w:sz w:val="16"/>
                <w:szCs w:val="16"/>
              </w:rPr>
              <w:t>EXPERIENCE</w:t>
            </w:r>
          </w:p>
        </w:tc>
        <w:tc>
          <w:tcPr>
            <w:tcW w:w="5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BB9" w:rsidRPr="006B5580" w:rsidRDefault="00100BB9" w:rsidP="006B5580">
            <w:pPr>
              <w:spacing w:before="100" w:after="40"/>
              <w:ind w:right="-144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BB9" w:rsidRPr="006B5580" w:rsidRDefault="00831094" w:rsidP="006B5580">
            <w:pPr>
              <w:spacing w:before="100" w:after="40"/>
              <w:ind w:right="-14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8"/>
              </w:rPr>
              <w:t xml:space="preserve">5       4      3       2    </w:t>
            </w:r>
            <w:r w:rsidRPr="00172548">
              <w:rPr>
                <w:rFonts w:ascii="Helvetica" w:hAnsi="Helvetica"/>
                <w:sz w:val="18"/>
              </w:rPr>
              <w:t xml:space="preserve">  1</w:t>
            </w:r>
          </w:p>
        </w:tc>
      </w:tr>
      <w:tr w:rsidR="00015FD5" w:rsidRPr="00172548" w:rsidTr="0041698A">
        <w:trPr>
          <w:cantSplit/>
          <w:trHeight w:val="387"/>
        </w:trPr>
        <w:tc>
          <w:tcPr>
            <w:tcW w:w="103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FD5" w:rsidRPr="00015FD5" w:rsidRDefault="00015FD5" w:rsidP="00466757">
            <w:pPr>
              <w:spacing w:before="100"/>
              <w:ind w:right="-1440"/>
              <w:rPr>
                <w:rFonts w:ascii="Helvetica" w:hAnsi="Helvetica"/>
                <w:sz w:val="16"/>
                <w:szCs w:val="16"/>
              </w:rPr>
            </w:pPr>
            <w:r w:rsidRPr="00172548">
              <w:rPr>
                <w:rFonts w:ascii="Helvetica" w:hAnsi="Helvetica"/>
                <w:sz w:val="16"/>
                <w:szCs w:val="16"/>
              </w:rPr>
              <w:t>JOB SKILLS REQUIRED (list</w:t>
            </w:r>
            <w:r>
              <w:rPr>
                <w:rFonts w:ascii="Helvetica" w:hAnsi="Helvetica"/>
                <w:sz w:val="16"/>
                <w:szCs w:val="16"/>
              </w:rPr>
              <w:t xml:space="preserve"> as per specified criteria)</w:t>
            </w:r>
          </w:p>
        </w:tc>
      </w:tr>
      <w:tr w:rsidR="00042851" w:rsidRPr="00172548" w:rsidTr="0041698A">
        <w:trPr>
          <w:cantSplit/>
          <w:trHeight w:val="446"/>
        </w:trPr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851" w:rsidRPr="00172548" w:rsidRDefault="00042851" w:rsidP="0041698A">
            <w:pPr>
              <w:spacing w:before="40"/>
              <w:ind w:right="-14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</w:t>
            </w:r>
            <w:r w:rsidRPr="00172548">
              <w:rPr>
                <w:rFonts w:ascii="Helvetica" w:hAnsi="Helvetica"/>
                <w:sz w:val="20"/>
              </w:rPr>
              <w:t>.</w:t>
            </w:r>
          </w:p>
          <w:p w:rsidR="00042851" w:rsidRPr="00172548" w:rsidRDefault="00042851" w:rsidP="00166C52">
            <w:pPr>
              <w:ind w:right="-1440"/>
              <w:rPr>
                <w:rFonts w:ascii="Helvetica" w:hAnsi="Helvetica"/>
                <w:sz w:val="20"/>
              </w:rPr>
            </w:pPr>
          </w:p>
          <w:p w:rsidR="00042851" w:rsidRPr="00172548" w:rsidRDefault="00042851" w:rsidP="00166C52">
            <w:pPr>
              <w:ind w:right="-1440"/>
              <w:rPr>
                <w:rFonts w:ascii="Helvetica" w:hAnsi="Helvetica"/>
                <w:sz w:val="20"/>
              </w:rPr>
            </w:pPr>
          </w:p>
        </w:tc>
        <w:tc>
          <w:tcPr>
            <w:tcW w:w="5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851" w:rsidRPr="00172548" w:rsidRDefault="00042851">
            <w:pPr>
              <w:ind w:right="-1440"/>
              <w:rPr>
                <w:rFonts w:ascii="Helvetica" w:hAnsi="Helvetica"/>
                <w:sz w:val="20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851" w:rsidRPr="00172548" w:rsidRDefault="00042851">
            <w:pPr>
              <w:ind w:right="-1440"/>
              <w:rPr>
                <w:rFonts w:ascii="Helvetica" w:hAnsi="Helvetica"/>
                <w:sz w:val="20"/>
              </w:rPr>
            </w:pPr>
            <w:r w:rsidRPr="00172548">
              <w:rPr>
                <w:rFonts w:ascii="Helvetica" w:hAnsi="Helvetica"/>
                <w:sz w:val="20"/>
              </w:rPr>
              <w:t xml:space="preserve">      </w:t>
            </w:r>
          </w:p>
          <w:p w:rsidR="00042851" w:rsidRPr="00172548" w:rsidRDefault="00042851">
            <w:pPr>
              <w:ind w:right="-14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</w:rPr>
              <w:t xml:space="preserve">5       4      3       2    </w:t>
            </w:r>
            <w:r w:rsidRPr="00172548">
              <w:rPr>
                <w:rFonts w:ascii="Helvetica" w:hAnsi="Helvetica"/>
                <w:sz w:val="18"/>
              </w:rPr>
              <w:t xml:space="preserve">  1</w:t>
            </w:r>
          </w:p>
        </w:tc>
      </w:tr>
      <w:tr w:rsidR="00100BB9" w:rsidRPr="00172548" w:rsidTr="0041698A">
        <w:trPr>
          <w:cantSplit/>
        </w:trPr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BB9" w:rsidRPr="00172548" w:rsidRDefault="00100BB9" w:rsidP="0041698A">
            <w:pPr>
              <w:spacing w:before="40"/>
              <w:ind w:right="-1440"/>
              <w:rPr>
                <w:rFonts w:ascii="Helvetica" w:hAnsi="Helvetica"/>
                <w:sz w:val="20"/>
              </w:rPr>
            </w:pPr>
            <w:r w:rsidRPr="00172548">
              <w:rPr>
                <w:rFonts w:ascii="Helvetica" w:hAnsi="Helvetica"/>
                <w:sz w:val="20"/>
              </w:rPr>
              <w:t>2.</w:t>
            </w:r>
          </w:p>
          <w:p w:rsidR="00100BB9" w:rsidRPr="00172548" w:rsidRDefault="00100BB9" w:rsidP="0041698A">
            <w:pPr>
              <w:spacing w:before="40"/>
              <w:ind w:right="-1440"/>
              <w:rPr>
                <w:rFonts w:ascii="Helvetica" w:hAnsi="Helvetica"/>
                <w:sz w:val="20"/>
              </w:rPr>
            </w:pPr>
          </w:p>
          <w:p w:rsidR="00100BB9" w:rsidRPr="00172548" w:rsidRDefault="00100BB9">
            <w:pPr>
              <w:ind w:right="-1440"/>
              <w:rPr>
                <w:rFonts w:ascii="Helvetica" w:hAnsi="Helvetica"/>
                <w:sz w:val="20"/>
              </w:rPr>
            </w:pPr>
          </w:p>
        </w:tc>
        <w:tc>
          <w:tcPr>
            <w:tcW w:w="5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BB9" w:rsidRPr="00172548" w:rsidRDefault="00100BB9">
            <w:pPr>
              <w:ind w:right="-1440"/>
              <w:rPr>
                <w:rFonts w:ascii="Helvetica" w:hAnsi="Helvetica"/>
                <w:sz w:val="20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BB9" w:rsidRPr="00172548" w:rsidRDefault="00100BB9">
            <w:pPr>
              <w:ind w:right="-1440"/>
              <w:rPr>
                <w:rFonts w:ascii="Helvetica" w:hAnsi="Helvetica"/>
                <w:sz w:val="20"/>
              </w:rPr>
            </w:pPr>
            <w:r w:rsidRPr="00172548">
              <w:rPr>
                <w:rFonts w:ascii="Helvetica" w:hAnsi="Helvetica"/>
                <w:sz w:val="20"/>
              </w:rPr>
              <w:t xml:space="preserve">      </w:t>
            </w:r>
          </w:p>
          <w:p w:rsidR="00100BB9" w:rsidRPr="00172548" w:rsidRDefault="00675D06">
            <w:pPr>
              <w:ind w:right="-14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</w:rPr>
              <w:t xml:space="preserve">5       4      3       2   </w:t>
            </w:r>
            <w:r w:rsidR="009B2CB2" w:rsidRPr="00172548">
              <w:rPr>
                <w:rFonts w:ascii="Helvetica" w:hAnsi="Helvetica"/>
                <w:sz w:val="18"/>
              </w:rPr>
              <w:t xml:space="preserve">   1</w:t>
            </w:r>
          </w:p>
        </w:tc>
      </w:tr>
      <w:tr w:rsidR="00100BB9" w:rsidRPr="00172548" w:rsidTr="0041698A">
        <w:trPr>
          <w:cantSplit/>
        </w:trPr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BB9" w:rsidRPr="00172548" w:rsidRDefault="00100BB9" w:rsidP="0041698A">
            <w:pPr>
              <w:spacing w:before="40"/>
              <w:ind w:right="-1440"/>
              <w:rPr>
                <w:rFonts w:ascii="Helvetica" w:hAnsi="Helvetica"/>
                <w:sz w:val="20"/>
              </w:rPr>
            </w:pPr>
            <w:r w:rsidRPr="00172548">
              <w:rPr>
                <w:rFonts w:ascii="Helvetica" w:hAnsi="Helvetica"/>
                <w:sz w:val="20"/>
              </w:rPr>
              <w:t>3.</w:t>
            </w:r>
          </w:p>
          <w:p w:rsidR="00100BB9" w:rsidRPr="00172548" w:rsidRDefault="00100BB9">
            <w:pPr>
              <w:ind w:right="-1440"/>
              <w:rPr>
                <w:rFonts w:ascii="Helvetica" w:hAnsi="Helvetica"/>
                <w:sz w:val="20"/>
              </w:rPr>
            </w:pPr>
          </w:p>
          <w:p w:rsidR="00100BB9" w:rsidRPr="00172548" w:rsidRDefault="00100BB9">
            <w:pPr>
              <w:ind w:right="-1440"/>
              <w:rPr>
                <w:rFonts w:ascii="Helvetica" w:hAnsi="Helvetica"/>
                <w:sz w:val="20"/>
              </w:rPr>
            </w:pPr>
          </w:p>
        </w:tc>
        <w:tc>
          <w:tcPr>
            <w:tcW w:w="5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BB9" w:rsidRPr="00172548" w:rsidRDefault="00100BB9">
            <w:pPr>
              <w:ind w:right="-1440"/>
              <w:rPr>
                <w:rFonts w:ascii="Helvetica" w:hAnsi="Helvetica"/>
                <w:sz w:val="20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BB9" w:rsidRPr="00172548" w:rsidRDefault="00100BB9">
            <w:pPr>
              <w:ind w:right="-1440"/>
              <w:rPr>
                <w:rFonts w:ascii="Helvetica" w:hAnsi="Helvetica"/>
                <w:sz w:val="20"/>
              </w:rPr>
            </w:pPr>
            <w:r w:rsidRPr="00172548">
              <w:rPr>
                <w:rFonts w:ascii="Helvetica" w:hAnsi="Helvetica"/>
                <w:sz w:val="20"/>
              </w:rPr>
              <w:t xml:space="preserve">      </w:t>
            </w:r>
          </w:p>
          <w:p w:rsidR="00100BB9" w:rsidRPr="00172548" w:rsidRDefault="00675D06">
            <w:pPr>
              <w:ind w:right="-14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</w:rPr>
              <w:t xml:space="preserve">5       4      3       2     </w:t>
            </w:r>
            <w:r w:rsidR="009B2CB2" w:rsidRPr="00172548">
              <w:rPr>
                <w:rFonts w:ascii="Helvetica" w:hAnsi="Helvetica"/>
                <w:sz w:val="18"/>
              </w:rPr>
              <w:t xml:space="preserve"> 1</w:t>
            </w:r>
          </w:p>
        </w:tc>
      </w:tr>
      <w:tr w:rsidR="00100BB9" w:rsidRPr="00172548" w:rsidTr="0041698A">
        <w:trPr>
          <w:cantSplit/>
        </w:trPr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BB9" w:rsidRPr="00172548" w:rsidRDefault="00100BB9" w:rsidP="0041698A">
            <w:pPr>
              <w:spacing w:before="40"/>
              <w:ind w:right="-1440"/>
              <w:rPr>
                <w:rFonts w:ascii="Helvetica" w:hAnsi="Helvetica"/>
                <w:sz w:val="20"/>
              </w:rPr>
            </w:pPr>
            <w:r w:rsidRPr="00172548">
              <w:rPr>
                <w:rFonts w:ascii="Helvetica" w:hAnsi="Helvetica"/>
                <w:sz w:val="20"/>
              </w:rPr>
              <w:t>4.</w:t>
            </w:r>
          </w:p>
          <w:p w:rsidR="00100BB9" w:rsidRPr="00172548" w:rsidRDefault="00100BB9">
            <w:pPr>
              <w:ind w:right="-1440"/>
              <w:rPr>
                <w:rFonts w:ascii="Helvetica" w:hAnsi="Helvetica"/>
                <w:sz w:val="20"/>
              </w:rPr>
            </w:pPr>
          </w:p>
          <w:p w:rsidR="00100BB9" w:rsidRPr="00172548" w:rsidRDefault="00100BB9">
            <w:pPr>
              <w:ind w:right="-1440"/>
              <w:rPr>
                <w:rFonts w:ascii="Helvetica" w:hAnsi="Helvetica"/>
                <w:sz w:val="20"/>
              </w:rPr>
            </w:pPr>
          </w:p>
        </w:tc>
        <w:tc>
          <w:tcPr>
            <w:tcW w:w="5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BB9" w:rsidRPr="00172548" w:rsidRDefault="00100BB9">
            <w:pPr>
              <w:ind w:right="-1440"/>
              <w:rPr>
                <w:rFonts w:ascii="Helvetica" w:hAnsi="Helvetica"/>
                <w:sz w:val="20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BB9" w:rsidRPr="00172548" w:rsidRDefault="00100BB9">
            <w:pPr>
              <w:ind w:right="-1440"/>
              <w:rPr>
                <w:rFonts w:ascii="Helvetica" w:hAnsi="Helvetica"/>
                <w:sz w:val="20"/>
              </w:rPr>
            </w:pPr>
            <w:r w:rsidRPr="00172548">
              <w:rPr>
                <w:rFonts w:ascii="Helvetica" w:hAnsi="Helvetica"/>
                <w:sz w:val="20"/>
              </w:rPr>
              <w:t xml:space="preserve">      </w:t>
            </w:r>
          </w:p>
          <w:p w:rsidR="00100BB9" w:rsidRPr="00172548" w:rsidRDefault="00675D06">
            <w:pPr>
              <w:ind w:right="-14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</w:rPr>
              <w:t xml:space="preserve">5       4      3       2    </w:t>
            </w:r>
            <w:r w:rsidR="009B2CB2" w:rsidRPr="00172548">
              <w:rPr>
                <w:rFonts w:ascii="Helvetica" w:hAnsi="Helvetica"/>
                <w:sz w:val="18"/>
              </w:rPr>
              <w:t xml:space="preserve">  1</w:t>
            </w:r>
          </w:p>
        </w:tc>
      </w:tr>
      <w:tr w:rsidR="00100BB9" w:rsidRPr="00172548" w:rsidTr="0041698A">
        <w:trPr>
          <w:cantSplit/>
        </w:trPr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BB9" w:rsidRPr="00172548" w:rsidRDefault="00100BB9" w:rsidP="0041698A">
            <w:pPr>
              <w:spacing w:before="40"/>
              <w:ind w:right="-1440"/>
              <w:rPr>
                <w:rFonts w:ascii="Helvetica" w:hAnsi="Helvetica"/>
                <w:sz w:val="20"/>
              </w:rPr>
            </w:pPr>
            <w:r w:rsidRPr="00172548">
              <w:rPr>
                <w:rFonts w:ascii="Helvetica" w:hAnsi="Helvetica"/>
                <w:sz w:val="20"/>
              </w:rPr>
              <w:t>5.</w:t>
            </w:r>
          </w:p>
          <w:p w:rsidR="00100BB9" w:rsidRPr="00172548" w:rsidRDefault="00100BB9">
            <w:pPr>
              <w:ind w:right="-1440"/>
              <w:rPr>
                <w:rFonts w:ascii="Helvetica" w:hAnsi="Helvetica"/>
                <w:sz w:val="20"/>
              </w:rPr>
            </w:pPr>
          </w:p>
          <w:p w:rsidR="00100BB9" w:rsidRPr="00172548" w:rsidRDefault="00100BB9">
            <w:pPr>
              <w:ind w:right="-1440"/>
              <w:rPr>
                <w:rFonts w:ascii="Helvetica" w:hAnsi="Helvetica"/>
                <w:sz w:val="20"/>
              </w:rPr>
            </w:pPr>
          </w:p>
        </w:tc>
        <w:tc>
          <w:tcPr>
            <w:tcW w:w="5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BB9" w:rsidRPr="00172548" w:rsidRDefault="00100BB9">
            <w:pPr>
              <w:ind w:right="-1440"/>
              <w:rPr>
                <w:rFonts w:ascii="Helvetica" w:hAnsi="Helvetica"/>
                <w:sz w:val="20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BB9" w:rsidRPr="00172548" w:rsidRDefault="00100BB9">
            <w:pPr>
              <w:ind w:right="-1440"/>
              <w:rPr>
                <w:rFonts w:ascii="Helvetica" w:hAnsi="Helvetica"/>
                <w:sz w:val="20"/>
              </w:rPr>
            </w:pPr>
            <w:r w:rsidRPr="00172548">
              <w:rPr>
                <w:rFonts w:ascii="Helvetica" w:hAnsi="Helvetica"/>
                <w:sz w:val="20"/>
              </w:rPr>
              <w:t xml:space="preserve">      </w:t>
            </w:r>
          </w:p>
          <w:p w:rsidR="00100BB9" w:rsidRPr="00172548" w:rsidRDefault="00675D06">
            <w:pPr>
              <w:ind w:right="-14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</w:rPr>
              <w:t xml:space="preserve">5       4      3       2     </w:t>
            </w:r>
            <w:r w:rsidR="009B2CB2" w:rsidRPr="00172548">
              <w:rPr>
                <w:rFonts w:ascii="Helvetica" w:hAnsi="Helvetica"/>
                <w:sz w:val="18"/>
              </w:rPr>
              <w:t xml:space="preserve"> 1</w:t>
            </w:r>
          </w:p>
        </w:tc>
      </w:tr>
      <w:tr w:rsidR="00100BB9" w:rsidRPr="00172548" w:rsidTr="0041698A">
        <w:trPr>
          <w:cantSplit/>
        </w:trPr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BB9" w:rsidRPr="00172548" w:rsidRDefault="00100BB9" w:rsidP="0041698A">
            <w:pPr>
              <w:spacing w:before="40"/>
              <w:ind w:right="-1440"/>
              <w:rPr>
                <w:rFonts w:ascii="Helvetica" w:hAnsi="Helvetica"/>
                <w:sz w:val="20"/>
              </w:rPr>
            </w:pPr>
            <w:r w:rsidRPr="00172548">
              <w:rPr>
                <w:rFonts w:ascii="Helvetica" w:hAnsi="Helvetica"/>
                <w:sz w:val="20"/>
              </w:rPr>
              <w:t>6.</w:t>
            </w:r>
          </w:p>
          <w:p w:rsidR="00100BB9" w:rsidRPr="00172548" w:rsidRDefault="00100BB9">
            <w:pPr>
              <w:ind w:right="-1440"/>
              <w:rPr>
                <w:rFonts w:ascii="Helvetica" w:hAnsi="Helvetica"/>
                <w:sz w:val="20"/>
              </w:rPr>
            </w:pPr>
          </w:p>
          <w:p w:rsidR="00100BB9" w:rsidRPr="00172548" w:rsidRDefault="00100BB9">
            <w:pPr>
              <w:ind w:right="-1440"/>
              <w:rPr>
                <w:rFonts w:ascii="Helvetica" w:hAnsi="Helvetica"/>
                <w:sz w:val="20"/>
              </w:rPr>
            </w:pPr>
          </w:p>
        </w:tc>
        <w:tc>
          <w:tcPr>
            <w:tcW w:w="5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BB9" w:rsidRPr="00172548" w:rsidRDefault="00100BB9">
            <w:pPr>
              <w:ind w:right="-1440"/>
              <w:rPr>
                <w:rFonts w:ascii="Helvetica" w:hAnsi="Helvetica"/>
                <w:sz w:val="20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BB9" w:rsidRPr="00172548" w:rsidRDefault="00100BB9">
            <w:pPr>
              <w:ind w:right="-1440"/>
              <w:rPr>
                <w:rFonts w:ascii="Helvetica" w:hAnsi="Helvetica"/>
                <w:sz w:val="20"/>
              </w:rPr>
            </w:pPr>
            <w:r w:rsidRPr="00172548">
              <w:rPr>
                <w:rFonts w:ascii="Helvetica" w:hAnsi="Helvetica"/>
                <w:sz w:val="20"/>
              </w:rPr>
              <w:t xml:space="preserve">      </w:t>
            </w:r>
          </w:p>
          <w:p w:rsidR="00100BB9" w:rsidRPr="00172548" w:rsidRDefault="009B2CB2">
            <w:pPr>
              <w:ind w:right="-1440"/>
              <w:rPr>
                <w:rFonts w:ascii="Helvetica" w:hAnsi="Helvetica"/>
                <w:sz w:val="20"/>
              </w:rPr>
            </w:pPr>
            <w:r w:rsidRPr="00172548">
              <w:rPr>
                <w:rFonts w:ascii="Helvetica" w:hAnsi="Helvetica"/>
                <w:sz w:val="18"/>
              </w:rPr>
              <w:t>5       4      3       2      1</w:t>
            </w:r>
          </w:p>
        </w:tc>
      </w:tr>
      <w:tr w:rsidR="00100BB9" w:rsidRPr="00172548" w:rsidTr="0041698A">
        <w:trPr>
          <w:cantSplit/>
        </w:trPr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BB9" w:rsidRPr="00172548" w:rsidRDefault="00100BB9" w:rsidP="0041698A">
            <w:pPr>
              <w:spacing w:before="40"/>
              <w:ind w:right="-1440"/>
              <w:rPr>
                <w:rFonts w:ascii="Helvetica" w:hAnsi="Helvetica"/>
                <w:sz w:val="20"/>
              </w:rPr>
            </w:pPr>
            <w:r w:rsidRPr="00172548">
              <w:rPr>
                <w:rFonts w:ascii="Helvetica" w:hAnsi="Helvetica"/>
                <w:sz w:val="20"/>
              </w:rPr>
              <w:t>7.</w:t>
            </w:r>
          </w:p>
          <w:p w:rsidR="00100BB9" w:rsidRPr="00172548" w:rsidRDefault="00100BB9">
            <w:pPr>
              <w:ind w:right="-1440"/>
              <w:rPr>
                <w:rFonts w:ascii="Helvetica" w:hAnsi="Helvetica"/>
                <w:sz w:val="20"/>
              </w:rPr>
            </w:pPr>
          </w:p>
          <w:p w:rsidR="00100BB9" w:rsidRPr="00172548" w:rsidRDefault="00100BB9">
            <w:pPr>
              <w:ind w:right="-1440"/>
              <w:rPr>
                <w:rFonts w:ascii="Helvetica" w:hAnsi="Helvetica"/>
                <w:sz w:val="20"/>
              </w:rPr>
            </w:pPr>
          </w:p>
        </w:tc>
        <w:tc>
          <w:tcPr>
            <w:tcW w:w="5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BB9" w:rsidRPr="00172548" w:rsidRDefault="00100BB9">
            <w:pPr>
              <w:ind w:right="-1440"/>
              <w:rPr>
                <w:rFonts w:ascii="Helvetica" w:hAnsi="Helvetica"/>
                <w:sz w:val="20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BB9" w:rsidRPr="00172548" w:rsidRDefault="00100BB9">
            <w:pPr>
              <w:ind w:right="-1440"/>
              <w:rPr>
                <w:rFonts w:ascii="Helvetica" w:hAnsi="Helvetica"/>
                <w:sz w:val="20"/>
              </w:rPr>
            </w:pPr>
            <w:r w:rsidRPr="00172548">
              <w:rPr>
                <w:rFonts w:ascii="Helvetica" w:hAnsi="Helvetica"/>
                <w:sz w:val="20"/>
              </w:rPr>
              <w:t xml:space="preserve">      </w:t>
            </w:r>
          </w:p>
          <w:p w:rsidR="00100BB9" w:rsidRPr="00172548" w:rsidRDefault="00675D06">
            <w:pPr>
              <w:ind w:right="-14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</w:rPr>
              <w:t xml:space="preserve">5       4      3       2    </w:t>
            </w:r>
            <w:r w:rsidR="009B2CB2" w:rsidRPr="00172548">
              <w:rPr>
                <w:rFonts w:ascii="Helvetica" w:hAnsi="Helvetica"/>
                <w:sz w:val="18"/>
              </w:rPr>
              <w:t xml:space="preserve">  1</w:t>
            </w:r>
          </w:p>
        </w:tc>
      </w:tr>
    </w:tbl>
    <w:p w:rsidR="008607B7" w:rsidRPr="0041698A" w:rsidRDefault="008607B7">
      <w:pPr>
        <w:ind w:right="-1440"/>
        <w:rPr>
          <w:rFonts w:ascii="Helvetica" w:hAnsi="Helvetica"/>
          <w:sz w:val="16"/>
          <w:szCs w:val="16"/>
        </w:rPr>
      </w:pPr>
    </w:p>
    <w:p w:rsidR="00100BB9" w:rsidRPr="00172548" w:rsidRDefault="00100BB9">
      <w:pPr>
        <w:ind w:right="-1440"/>
        <w:rPr>
          <w:rFonts w:ascii="Helvetica" w:hAnsi="Helvetica"/>
          <w:sz w:val="22"/>
          <w:szCs w:val="22"/>
        </w:rPr>
      </w:pPr>
      <w:r w:rsidRPr="00172548">
        <w:rPr>
          <w:rFonts w:ascii="Helvetica" w:hAnsi="Helvetica"/>
          <w:sz w:val="22"/>
          <w:szCs w:val="22"/>
        </w:rPr>
        <w:t>CLOSE:</w:t>
      </w:r>
      <w:r w:rsidRPr="00172548">
        <w:rPr>
          <w:rFonts w:ascii="Helvetica" w:hAnsi="Helvetica"/>
          <w:sz w:val="22"/>
          <w:szCs w:val="22"/>
        </w:rPr>
        <w:tab/>
        <w:t>Let the applicant know when he/she will be contacted about the outcome.</w:t>
      </w:r>
    </w:p>
    <w:p w:rsidR="00100BB9" w:rsidRPr="00172548" w:rsidRDefault="00100BB9">
      <w:pPr>
        <w:ind w:right="-1440"/>
        <w:rPr>
          <w:rFonts w:ascii="Helvetica" w:hAnsi="Helvetica"/>
          <w:sz w:val="20"/>
        </w:rPr>
      </w:pPr>
    </w:p>
    <w:p w:rsidR="00100BB9" w:rsidRPr="00172548" w:rsidRDefault="00100BB9">
      <w:pPr>
        <w:tabs>
          <w:tab w:val="left" w:leader="dot" w:pos="10260"/>
        </w:tabs>
        <w:ind w:right="-1440"/>
        <w:rPr>
          <w:rFonts w:ascii="Helvetica" w:hAnsi="Helvetica"/>
          <w:sz w:val="20"/>
        </w:rPr>
      </w:pPr>
      <w:r w:rsidRPr="00172548">
        <w:rPr>
          <w:rFonts w:ascii="Helvetica" w:hAnsi="Helvetica"/>
          <w:sz w:val="20"/>
        </w:rPr>
        <w:t>GENERAL COMMENTS/RECOMMENDATION</w:t>
      </w:r>
      <w:r w:rsidRPr="00172548">
        <w:rPr>
          <w:rFonts w:ascii="Helvetica" w:hAnsi="Helvetica"/>
          <w:sz w:val="14"/>
        </w:rPr>
        <w:t xml:space="preserve">:  </w:t>
      </w:r>
      <w:r w:rsidRPr="00172548">
        <w:rPr>
          <w:rFonts w:ascii="Helvetica" w:hAnsi="Helvetica"/>
          <w:sz w:val="20"/>
        </w:rPr>
        <w:tab/>
      </w:r>
    </w:p>
    <w:p w:rsidR="00100BB9" w:rsidRPr="00172548" w:rsidRDefault="00100BB9">
      <w:pPr>
        <w:tabs>
          <w:tab w:val="left" w:leader="dot" w:pos="10260"/>
        </w:tabs>
        <w:ind w:right="-1440"/>
        <w:rPr>
          <w:rFonts w:ascii="Helvetica" w:hAnsi="Helvetica"/>
          <w:sz w:val="20"/>
        </w:rPr>
      </w:pPr>
    </w:p>
    <w:p w:rsidR="00100BB9" w:rsidRPr="00172548" w:rsidRDefault="00100BB9">
      <w:pPr>
        <w:tabs>
          <w:tab w:val="left" w:leader="dot" w:pos="10260"/>
        </w:tabs>
        <w:ind w:right="-1440"/>
        <w:rPr>
          <w:rFonts w:ascii="Helvetica" w:hAnsi="Helvetica"/>
          <w:sz w:val="20"/>
        </w:rPr>
      </w:pPr>
      <w:r w:rsidRPr="00172548">
        <w:rPr>
          <w:rFonts w:ascii="Helvetica" w:hAnsi="Helvetica"/>
          <w:sz w:val="20"/>
        </w:rPr>
        <w:tab/>
      </w:r>
    </w:p>
    <w:p w:rsidR="00100BB9" w:rsidRPr="00172548" w:rsidRDefault="00100BB9">
      <w:pPr>
        <w:tabs>
          <w:tab w:val="left" w:leader="dot" w:pos="10260"/>
        </w:tabs>
        <w:ind w:right="-1440"/>
        <w:rPr>
          <w:rFonts w:ascii="Helvetica" w:hAnsi="Helvetica"/>
          <w:sz w:val="20"/>
        </w:rPr>
      </w:pPr>
    </w:p>
    <w:p w:rsidR="00100BB9" w:rsidRPr="00172548" w:rsidRDefault="00100BB9">
      <w:pPr>
        <w:tabs>
          <w:tab w:val="left" w:leader="dot" w:pos="10260"/>
        </w:tabs>
        <w:ind w:right="-1440"/>
        <w:rPr>
          <w:rFonts w:ascii="Helvetica" w:hAnsi="Helvetica"/>
          <w:sz w:val="20"/>
        </w:rPr>
      </w:pPr>
      <w:r w:rsidRPr="00172548">
        <w:rPr>
          <w:rFonts w:ascii="Helvetica" w:hAnsi="Helvetica"/>
          <w:sz w:val="20"/>
        </w:rPr>
        <w:tab/>
      </w:r>
    </w:p>
    <w:p w:rsidR="00100BB9" w:rsidRPr="00172548" w:rsidRDefault="00100BB9">
      <w:pPr>
        <w:tabs>
          <w:tab w:val="left" w:leader="dot" w:pos="10260"/>
        </w:tabs>
        <w:ind w:right="-1440"/>
        <w:rPr>
          <w:rFonts w:ascii="Helvetica" w:hAnsi="Helvetica"/>
          <w:sz w:val="20"/>
        </w:rPr>
      </w:pPr>
    </w:p>
    <w:p w:rsidR="00100BB9" w:rsidRPr="00172548" w:rsidRDefault="00100BB9">
      <w:pPr>
        <w:tabs>
          <w:tab w:val="left" w:leader="dot" w:pos="10260"/>
        </w:tabs>
        <w:ind w:right="-1440"/>
        <w:rPr>
          <w:rFonts w:ascii="Helvetica" w:hAnsi="Helvetica"/>
          <w:sz w:val="20"/>
        </w:rPr>
      </w:pPr>
      <w:r w:rsidRPr="00172548">
        <w:rPr>
          <w:rFonts w:ascii="Helvetica" w:hAnsi="Helvetica"/>
          <w:sz w:val="20"/>
        </w:rPr>
        <w:tab/>
      </w:r>
    </w:p>
    <w:p w:rsidR="00C1501C" w:rsidRPr="00172548" w:rsidRDefault="00C1501C" w:rsidP="00C1501C">
      <w:pPr>
        <w:tabs>
          <w:tab w:val="left" w:leader="dot" w:pos="10260"/>
        </w:tabs>
        <w:ind w:right="-1440"/>
        <w:rPr>
          <w:rFonts w:ascii="Helvetica" w:hAnsi="Helvetica"/>
          <w:sz w:val="20"/>
        </w:rPr>
      </w:pPr>
    </w:p>
    <w:p w:rsidR="00C1501C" w:rsidRPr="00172548" w:rsidRDefault="00C1501C" w:rsidP="00C1501C">
      <w:pPr>
        <w:tabs>
          <w:tab w:val="left" w:leader="dot" w:pos="10260"/>
        </w:tabs>
        <w:ind w:right="-1440"/>
        <w:rPr>
          <w:rFonts w:ascii="Helvetica" w:hAnsi="Helvetica"/>
          <w:sz w:val="20"/>
        </w:rPr>
      </w:pPr>
      <w:r w:rsidRPr="00172548">
        <w:rPr>
          <w:rFonts w:ascii="Helvetica" w:hAnsi="Helvetica"/>
          <w:sz w:val="20"/>
        </w:rPr>
        <w:tab/>
      </w:r>
    </w:p>
    <w:p w:rsidR="00100BB9" w:rsidRPr="00172548" w:rsidRDefault="00100BB9" w:rsidP="00100BB9">
      <w:pPr>
        <w:ind w:right="-1440"/>
        <w:rPr>
          <w:rFonts w:ascii="Helvetica" w:hAnsi="Helvetica"/>
          <w:sz w:val="14"/>
          <w:u w:val="single"/>
        </w:rPr>
      </w:pPr>
    </w:p>
    <w:p w:rsidR="00100BB9" w:rsidRPr="00466757" w:rsidRDefault="00100BB9">
      <w:pPr>
        <w:tabs>
          <w:tab w:val="left" w:pos="1980"/>
          <w:tab w:val="left" w:pos="3780"/>
          <w:tab w:val="left" w:pos="5580"/>
          <w:tab w:val="left" w:pos="7460"/>
          <w:tab w:val="left" w:pos="9540"/>
        </w:tabs>
        <w:ind w:right="-1440"/>
        <w:rPr>
          <w:rFonts w:ascii="Helvetica" w:hAnsi="Helvetica"/>
          <w:sz w:val="16"/>
          <w:szCs w:val="16"/>
        </w:rPr>
      </w:pPr>
      <w:r w:rsidRPr="00466757">
        <w:rPr>
          <w:rFonts w:ascii="Helvetica" w:hAnsi="Helvetica"/>
          <w:b/>
          <w:sz w:val="16"/>
          <w:szCs w:val="16"/>
        </w:rPr>
        <w:t xml:space="preserve">*RATING SCHEDULE: </w:t>
      </w:r>
      <w:r w:rsidRPr="00466757">
        <w:rPr>
          <w:rFonts w:ascii="Helvetica" w:hAnsi="Helvetica"/>
          <w:sz w:val="16"/>
          <w:szCs w:val="16"/>
        </w:rPr>
        <w:tab/>
        <w:t xml:space="preserve">5 = OUTSTANDING  </w:t>
      </w:r>
      <w:r w:rsidRPr="00466757">
        <w:rPr>
          <w:rFonts w:ascii="Helvetica" w:hAnsi="Helvetica"/>
          <w:sz w:val="16"/>
          <w:szCs w:val="16"/>
        </w:rPr>
        <w:tab/>
      </w:r>
      <w:r w:rsidR="0041698A">
        <w:rPr>
          <w:rFonts w:ascii="Helvetica" w:hAnsi="Helvetica"/>
          <w:sz w:val="16"/>
          <w:szCs w:val="16"/>
        </w:rPr>
        <w:t xml:space="preserve"> </w:t>
      </w:r>
      <w:r w:rsidRPr="00466757">
        <w:rPr>
          <w:rFonts w:ascii="Helvetica" w:hAnsi="Helvetica"/>
          <w:sz w:val="16"/>
          <w:szCs w:val="16"/>
        </w:rPr>
        <w:t xml:space="preserve"> </w:t>
      </w:r>
      <w:r w:rsidR="006736CD" w:rsidRPr="00466757">
        <w:rPr>
          <w:rFonts w:ascii="Helvetica" w:hAnsi="Helvetica"/>
          <w:sz w:val="16"/>
          <w:szCs w:val="16"/>
        </w:rPr>
        <w:t>4 = ABOVE AVERAGE</w:t>
      </w:r>
      <w:r w:rsidR="006736CD" w:rsidRPr="00466757">
        <w:rPr>
          <w:rFonts w:ascii="Helvetica" w:hAnsi="Helvetica"/>
          <w:sz w:val="16"/>
          <w:szCs w:val="16"/>
        </w:rPr>
        <w:tab/>
      </w:r>
      <w:r w:rsidR="0041698A">
        <w:rPr>
          <w:rFonts w:ascii="Helvetica" w:hAnsi="Helvetica"/>
          <w:sz w:val="16"/>
          <w:szCs w:val="16"/>
        </w:rPr>
        <w:t xml:space="preserve">     </w:t>
      </w:r>
      <w:r w:rsidR="006736CD" w:rsidRPr="00466757">
        <w:rPr>
          <w:rFonts w:ascii="Helvetica" w:hAnsi="Helvetica"/>
          <w:sz w:val="16"/>
          <w:szCs w:val="16"/>
        </w:rPr>
        <w:t xml:space="preserve">3 = </w:t>
      </w:r>
      <w:r w:rsidRPr="00466757">
        <w:rPr>
          <w:rFonts w:ascii="Helvetica" w:hAnsi="Helvetica"/>
          <w:sz w:val="16"/>
          <w:szCs w:val="16"/>
        </w:rPr>
        <w:t>S</w:t>
      </w:r>
      <w:r w:rsidR="006736CD" w:rsidRPr="00466757">
        <w:rPr>
          <w:rFonts w:ascii="Helvetica" w:hAnsi="Helvetica"/>
          <w:sz w:val="16"/>
          <w:szCs w:val="16"/>
        </w:rPr>
        <w:t>ATISFACTORY</w:t>
      </w:r>
      <w:r w:rsidR="006736CD" w:rsidRPr="00466757">
        <w:rPr>
          <w:rFonts w:ascii="Helvetica" w:hAnsi="Helvetica"/>
          <w:sz w:val="16"/>
          <w:szCs w:val="16"/>
        </w:rPr>
        <w:tab/>
      </w:r>
      <w:r w:rsidR="0041698A">
        <w:rPr>
          <w:rFonts w:ascii="Helvetica" w:hAnsi="Helvetica"/>
          <w:sz w:val="16"/>
          <w:szCs w:val="16"/>
        </w:rPr>
        <w:t xml:space="preserve">    </w:t>
      </w:r>
      <w:r w:rsidR="006736CD" w:rsidRPr="00466757">
        <w:rPr>
          <w:rFonts w:ascii="Helvetica" w:hAnsi="Helvetica"/>
          <w:sz w:val="16"/>
          <w:szCs w:val="16"/>
        </w:rPr>
        <w:t>2 = BELOW AVERAGE</w:t>
      </w:r>
      <w:r w:rsidR="006736CD" w:rsidRPr="00466757">
        <w:rPr>
          <w:rFonts w:ascii="Helvetica" w:hAnsi="Helvetica"/>
          <w:sz w:val="16"/>
          <w:szCs w:val="16"/>
        </w:rPr>
        <w:tab/>
        <w:t>1</w:t>
      </w:r>
      <w:r w:rsidRPr="00466757">
        <w:rPr>
          <w:rFonts w:ascii="Helvetica" w:hAnsi="Helvetica"/>
          <w:sz w:val="16"/>
          <w:szCs w:val="16"/>
        </w:rPr>
        <w:t xml:space="preserve"> = POOR</w:t>
      </w:r>
    </w:p>
    <w:p w:rsidR="00100BB9" w:rsidRDefault="00100BB9" w:rsidP="00100BB9">
      <w:pPr>
        <w:ind w:right="-1440"/>
        <w:rPr>
          <w:rFonts w:ascii="Helvetica" w:hAnsi="Helvetica" w:cs="Arial"/>
          <w:i/>
          <w:sz w:val="14"/>
        </w:rPr>
      </w:pPr>
    </w:p>
    <w:p w:rsidR="00FF513A" w:rsidRPr="00172548" w:rsidRDefault="002F026C" w:rsidP="00100BB9">
      <w:pPr>
        <w:ind w:right="-1440"/>
        <w:rPr>
          <w:rFonts w:ascii="Helvetica" w:hAnsi="Helvetica" w:cs="Arial"/>
          <w:i/>
          <w:sz w:val="14"/>
        </w:rPr>
      </w:pPr>
      <w:r>
        <w:rPr>
          <w:rFonts w:ascii="Helvetica" w:hAnsi="Helvetica" w:cs="Arial"/>
          <w:i/>
          <w:sz w:val="14"/>
        </w:rPr>
        <w:t>HR</w:t>
      </w:r>
      <w:r w:rsidR="00B340AF">
        <w:rPr>
          <w:rFonts w:ascii="Helvetica" w:hAnsi="Helvetica" w:cs="Arial"/>
          <w:i/>
          <w:sz w:val="14"/>
        </w:rPr>
        <w:t>/vw 03/16</w:t>
      </w:r>
    </w:p>
    <w:sectPr w:rsidR="00FF513A" w:rsidRPr="00172548" w:rsidSect="004E0CED">
      <w:headerReference w:type="default" r:id="rId9"/>
      <w:pgSz w:w="11901" w:h="16840"/>
      <w:pgMar w:top="1276" w:right="851" w:bottom="851" w:left="85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9F" w:rsidRDefault="00F1189F">
      <w:r>
        <w:separator/>
      </w:r>
    </w:p>
  </w:endnote>
  <w:endnote w:type="continuationSeparator" w:id="0">
    <w:p w:rsidR="00F1189F" w:rsidRDefault="00F1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9F" w:rsidRDefault="00F1189F">
      <w:r>
        <w:separator/>
      </w:r>
    </w:p>
  </w:footnote>
  <w:footnote w:type="continuationSeparator" w:id="0">
    <w:p w:rsidR="00F1189F" w:rsidRDefault="00F11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4A" w:rsidRPr="004E0CED" w:rsidRDefault="002D3B4A">
    <w:pPr>
      <w:pStyle w:val="Heading1"/>
      <w:jc w:val="right"/>
      <w:rPr>
        <w:rFonts w:ascii="Helvetica" w:hAnsi="Helvetica"/>
        <w:sz w:val="24"/>
        <w:szCs w:val="24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0"/>
    <w:lvl w:ilvl="0">
      <w:start w:val="2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2">
    <w:nsid w:val="00000003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8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7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8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9">
    <w:nsid w:val="0000000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0">
    <w:nsid w:val="0000000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1">
    <w:nsid w:val="0000000C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sz w:val="28"/>
      </w:rPr>
    </w:lvl>
  </w:abstractNum>
  <w:abstractNum w:abstractNumId="12">
    <w:nsid w:val="0000000D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0000000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4">
    <w:nsid w:val="0000000F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00000010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00000011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00000012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0000001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0000001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8"/>
  </w:num>
  <w:num w:numId="9">
    <w:abstractNumId w:val="19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0"/>
  </w:num>
  <w:num w:numId="18">
    <w:abstractNumId w:val="1"/>
  </w:num>
  <w:num w:numId="19">
    <w:abstractNumId w:val="0"/>
  </w:num>
  <w:num w:numId="20">
    <w:abstractNumId w:val="13"/>
  </w:num>
  <w:num w:numId="21">
    <w:abstractNumId w:val="11"/>
  </w:num>
  <w:num w:numId="22">
    <w:abstractNumId w:val="12"/>
  </w:num>
  <w:num w:numId="23">
    <w:abstractNumId w:val="14"/>
  </w:num>
  <w:num w:numId="24">
    <w:abstractNumId w:val="15"/>
  </w:num>
  <w:num w:numId="25">
    <w:abstractNumId w:val="16"/>
  </w:num>
  <w:num w:numId="26">
    <w:abstractNumId w:val="17"/>
  </w:num>
  <w:num w:numId="27">
    <w:abstractNumId w:val="1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B9"/>
    <w:rsid w:val="00015FD5"/>
    <w:rsid w:val="00042851"/>
    <w:rsid w:val="000E0FDD"/>
    <w:rsid w:val="00100BB9"/>
    <w:rsid w:val="0010117A"/>
    <w:rsid w:val="00166C52"/>
    <w:rsid w:val="00172548"/>
    <w:rsid w:val="001D436D"/>
    <w:rsid w:val="001E45E4"/>
    <w:rsid w:val="0020328A"/>
    <w:rsid w:val="002039AF"/>
    <w:rsid w:val="002D3B4A"/>
    <w:rsid w:val="002F026C"/>
    <w:rsid w:val="00350A85"/>
    <w:rsid w:val="00352451"/>
    <w:rsid w:val="0036378E"/>
    <w:rsid w:val="0041698A"/>
    <w:rsid w:val="00466757"/>
    <w:rsid w:val="004E0CED"/>
    <w:rsid w:val="005840D9"/>
    <w:rsid w:val="00627205"/>
    <w:rsid w:val="006736CD"/>
    <w:rsid w:val="00675D06"/>
    <w:rsid w:val="006B5580"/>
    <w:rsid w:val="00831094"/>
    <w:rsid w:val="008607B7"/>
    <w:rsid w:val="00870E64"/>
    <w:rsid w:val="008A21DC"/>
    <w:rsid w:val="009111A0"/>
    <w:rsid w:val="00926BEA"/>
    <w:rsid w:val="00980234"/>
    <w:rsid w:val="009B2CB2"/>
    <w:rsid w:val="009B7542"/>
    <w:rsid w:val="009E4FFB"/>
    <w:rsid w:val="009F6262"/>
    <w:rsid w:val="00A05E0B"/>
    <w:rsid w:val="00A52827"/>
    <w:rsid w:val="00A54488"/>
    <w:rsid w:val="00AA584B"/>
    <w:rsid w:val="00B340AF"/>
    <w:rsid w:val="00C1501C"/>
    <w:rsid w:val="00CF6079"/>
    <w:rsid w:val="00D25332"/>
    <w:rsid w:val="00EC7F0B"/>
    <w:rsid w:val="00EF4EB1"/>
    <w:rsid w:val="00F0383A"/>
    <w:rsid w:val="00F1189F"/>
    <w:rsid w:val="00F81D90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hAnsi="Palatino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tino" w:hAnsi="Palatino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9360"/>
      </w:tabs>
      <w:ind w:right="460"/>
      <w:outlineLvl w:val="2"/>
    </w:pPr>
    <w:rPr>
      <w:rFonts w:ascii="Palatino" w:hAnsi="Palatino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</w:tabs>
      <w:outlineLvl w:val="3"/>
    </w:pPr>
    <w:rPr>
      <w:rFonts w:ascii="Palatino" w:hAnsi="Palatino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300"/>
      </w:tabs>
      <w:ind w:left="300" w:hanging="300"/>
      <w:outlineLvl w:val="4"/>
    </w:pPr>
    <w:rPr>
      <w:rFonts w:ascii="Comic Sans MS" w:hAnsi="Comic Sans MS"/>
      <w:b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</w:tabs>
      <w:ind w:right="460"/>
      <w:jc w:val="both"/>
      <w:outlineLvl w:val="6"/>
    </w:pPr>
    <w:rPr>
      <w:rFonts w:ascii="Palatino" w:hAnsi="Palatino"/>
      <w:b/>
      <w:sz w:val="22"/>
    </w:rPr>
  </w:style>
  <w:style w:type="paragraph" w:styleId="Heading8">
    <w:name w:val="heading 8"/>
    <w:basedOn w:val="Normal"/>
    <w:next w:val="Normal"/>
    <w:qFormat/>
    <w:pPr>
      <w:keepNext/>
      <w:shd w:val="pct15" w:color="auto" w:fill="FFFFFF"/>
      <w:tabs>
        <w:tab w:val="left" w:pos="5103"/>
        <w:tab w:val="left" w:pos="6804"/>
        <w:tab w:val="right" w:leader="dot" w:pos="9072"/>
      </w:tabs>
      <w:spacing w:line="360" w:lineRule="auto"/>
      <w:ind w:left="5103"/>
      <w:outlineLvl w:val="7"/>
    </w:pPr>
    <w:rPr>
      <w:rFonts w:ascii="Palatino" w:hAnsi="Palatino"/>
      <w:b/>
      <w:i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280"/>
      </w:tabs>
      <w:ind w:left="280" w:hanging="280"/>
      <w:outlineLvl w:val="8"/>
    </w:pPr>
    <w:rPr>
      <w:rFonts w:ascii="Palatino" w:hAnsi="Palatino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rFonts w:ascii="Arial" w:hAnsi="Arial"/>
      <w:color w:val="000000"/>
      <w:sz w:val="22"/>
    </w:rPr>
  </w:style>
  <w:style w:type="paragraph" w:styleId="BodyTextIndent2">
    <w:name w:val="Body Text Indent 2"/>
    <w:basedOn w:val="Normal"/>
    <w:pPr>
      <w:ind w:left="720" w:hanging="720"/>
    </w:pPr>
    <w:rPr>
      <w:rFonts w:ascii="Arial" w:hAnsi="Arial"/>
      <w:color w:val="000000"/>
      <w:sz w:val="22"/>
    </w:rPr>
  </w:style>
  <w:style w:type="paragraph" w:styleId="BodyText">
    <w:name w:val="Body Text"/>
    <w:basedOn w:val="Normal"/>
    <w:rPr>
      <w:rFonts w:ascii="Arial" w:hAnsi="Arial"/>
      <w:color w:val="00000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tabs>
        <w:tab w:val="left" w:pos="1134"/>
      </w:tabs>
      <w:ind w:left="567"/>
    </w:pPr>
    <w:rPr>
      <w:rFonts w:ascii="Palatino" w:hAnsi="Palatino"/>
      <w:color w:val="000000"/>
      <w:sz w:val="22"/>
    </w:rPr>
  </w:style>
  <w:style w:type="paragraph" w:styleId="BodyText2">
    <w:name w:val="Body Text 2"/>
    <w:basedOn w:val="Normal"/>
    <w:pPr>
      <w:ind w:right="380"/>
    </w:pPr>
    <w:rPr>
      <w:rFonts w:ascii="Times New Roman" w:eastAsia="Times New Roman" w:hAnsi="Times New Roman"/>
      <w:lang w:val="en-US"/>
    </w:rPr>
  </w:style>
  <w:style w:type="paragraph" w:styleId="BlockText">
    <w:name w:val="Block Text"/>
    <w:basedOn w:val="Normal"/>
    <w:pPr>
      <w:ind w:left="360" w:right="380" w:hanging="360"/>
    </w:pPr>
    <w:rPr>
      <w:rFonts w:ascii="Times New Roman" w:eastAsia="Times New Roman" w:hAnsi="Times New Roman"/>
      <w:strike/>
      <w:lang w:val="en-US"/>
    </w:rPr>
  </w:style>
  <w:style w:type="paragraph" w:styleId="BodyText3">
    <w:name w:val="Body Text 3"/>
    <w:basedOn w:val="Normal"/>
    <w:pPr>
      <w:tabs>
        <w:tab w:val="left" w:pos="9720"/>
      </w:tabs>
      <w:spacing w:after="40"/>
      <w:ind w:right="461"/>
    </w:pPr>
    <w:rPr>
      <w:rFonts w:ascii="Palatino" w:eastAsia="Times New Roman" w:hAnsi="Palatino"/>
      <w:sz w:val="22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sz w:val="2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BalloonText">
    <w:name w:val="Balloon Text"/>
    <w:basedOn w:val="Normal"/>
    <w:link w:val="BalloonTextChar"/>
    <w:rsid w:val="00363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3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hAnsi="Palatino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tino" w:hAnsi="Palatino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9360"/>
      </w:tabs>
      <w:ind w:right="460"/>
      <w:outlineLvl w:val="2"/>
    </w:pPr>
    <w:rPr>
      <w:rFonts w:ascii="Palatino" w:hAnsi="Palatino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</w:tabs>
      <w:outlineLvl w:val="3"/>
    </w:pPr>
    <w:rPr>
      <w:rFonts w:ascii="Palatino" w:hAnsi="Palatino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300"/>
      </w:tabs>
      <w:ind w:left="300" w:hanging="300"/>
      <w:outlineLvl w:val="4"/>
    </w:pPr>
    <w:rPr>
      <w:rFonts w:ascii="Comic Sans MS" w:hAnsi="Comic Sans MS"/>
      <w:b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</w:tabs>
      <w:ind w:right="460"/>
      <w:jc w:val="both"/>
      <w:outlineLvl w:val="6"/>
    </w:pPr>
    <w:rPr>
      <w:rFonts w:ascii="Palatino" w:hAnsi="Palatino"/>
      <w:b/>
      <w:sz w:val="22"/>
    </w:rPr>
  </w:style>
  <w:style w:type="paragraph" w:styleId="Heading8">
    <w:name w:val="heading 8"/>
    <w:basedOn w:val="Normal"/>
    <w:next w:val="Normal"/>
    <w:qFormat/>
    <w:pPr>
      <w:keepNext/>
      <w:shd w:val="pct15" w:color="auto" w:fill="FFFFFF"/>
      <w:tabs>
        <w:tab w:val="left" w:pos="5103"/>
        <w:tab w:val="left" w:pos="6804"/>
        <w:tab w:val="right" w:leader="dot" w:pos="9072"/>
      </w:tabs>
      <w:spacing w:line="360" w:lineRule="auto"/>
      <w:ind w:left="5103"/>
      <w:outlineLvl w:val="7"/>
    </w:pPr>
    <w:rPr>
      <w:rFonts w:ascii="Palatino" w:hAnsi="Palatino"/>
      <w:b/>
      <w:i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280"/>
      </w:tabs>
      <w:ind w:left="280" w:hanging="280"/>
      <w:outlineLvl w:val="8"/>
    </w:pPr>
    <w:rPr>
      <w:rFonts w:ascii="Palatino" w:hAnsi="Palatino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rFonts w:ascii="Arial" w:hAnsi="Arial"/>
      <w:color w:val="000000"/>
      <w:sz w:val="22"/>
    </w:rPr>
  </w:style>
  <w:style w:type="paragraph" w:styleId="BodyTextIndent2">
    <w:name w:val="Body Text Indent 2"/>
    <w:basedOn w:val="Normal"/>
    <w:pPr>
      <w:ind w:left="720" w:hanging="720"/>
    </w:pPr>
    <w:rPr>
      <w:rFonts w:ascii="Arial" w:hAnsi="Arial"/>
      <w:color w:val="000000"/>
      <w:sz w:val="22"/>
    </w:rPr>
  </w:style>
  <w:style w:type="paragraph" w:styleId="BodyText">
    <w:name w:val="Body Text"/>
    <w:basedOn w:val="Normal"/>
    <w:rPr>
      <w:rFonts w:ascii="Arial" w:hAnsi="Arial"/>
      <w:color w:val="00000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tabs>
        <w:tab w:val="left" w:pos="1134"/>
      </w:tabs>
      <w:ind w:left="567"/>
    </w:pPr>
    <w:rPr>
      <w:rFonts w:ascii="Palatino" w:hAnsi="Palatino"/>
      <w:color w:val="000000"/>
      <w:sz w:val="22"/>
    </w:rPr>
  </w:style>
  <w:style w:type="paragraph" w:styleId="BodyText2">
    <w:name w:val="Body Text 2"/>
    <w:basedOn w:val="Normal"/>
    <w:pPr>
      <w:ind w:right="380"/>
    </w:pPr>
    <w:rPr>
      <w:rFonts w:ascii="Times New Roman" w:eastAsia="Times New Roman" w:hAnsi="Times New Roman"/>
      <w:lang w:val="en-US"/>
    </w:rPr>
  </w:style>
  <w:style w:type="paragraph" w:styleId="BlockText">
    <w:name w:val="Block Text"/>
    <w:basedOn w:val="Normal"/>
    <w:pPr>
      <w:ind w:left="360" w:right="380" w:hanging="360"/>
    </w:pPr>
    <w:rPr>
      <w:rFonts w:ascii="Times New Roman" w:eastAsia="Times New Roman" w:hAnsi="Times New Roman"/>
      <w:strike/>
      <w:lang w:val="en-US"/>
    </w:rPr>
  </w:style>
  <w:style w:type="paragraph" w:styleId="BodyText3">
    <w:name w:val="Body Text 3"/>
    <w:basedOn w:val="Normal"/>
    <w:pPr>
      <w:tabs>
        <w:tab w:val="left" w:pos="9720"/>
      </w:tabs>
      <w:spacing w:after="40"/>
      <w:ind w:right="461"/>
    </w:pPr>
    <w:rPr>
      <w:rFonts w:ascii="Palatino" w:eastAsia="Times New Roman" w:hAnsi="Palatino"/>
      <w:sz w:val="22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sz w:val="2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BalloonText">
    <w:name w:val="Balloon Text"/>
    <w:basedOn w:val="Normal"/>
    <w:link w:val="BalloonTextChar"/>
    <w:rsid w:val="00363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3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B50164C.dotm</Template>
  <TotalTime>1</TotalTime>
  <Pages>1</Pages>
  <Words>196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Opportunity for Women in the Workplace Act (1999)</vt:lpstr>
    </vt:vector>
  </TitlesOfParts>
  <Company>Flinders University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Opportunity for Women in the Workplace Act (1999)</dc:title>
  <dc:creator>Flinders</dc:creator>
  <cp:lastModifiedBy>mcqu0081</cp:lastModifiedBy>
  <cp:revision>2</cp:revision>
  <cp:lastPrinted>2016-01-28T23:21:00Z</cp:lastPrinted>
  <dcterms:created xsi:type="dcterms:W3CDTF">2016-03-23T23:31:00Z</dcterms:created>
  <dcterms:modified xsi:type="dcterms:W3CDTF">2016-03-23T23:31:00Z</dcterms:modified>
</cp:coreProperties>
</file>