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3C242" w14:textId="77777777" w:rsidR="00252822" w:rsidRPr="00681C28" w:rsidRDefault="00252822" w:rsidP="006B635B">
      <w:pPr>
        <w:rPr>
          <w:rFonts w:ascii="Verdana" w:hAnsi="Verdana"/>
          <w:b/>
          <w:sz w:val="20"/>
        </w:rPr>
      </w:pPr>
      <w:r w:rsidRPr="00681C28">
        <w:rPr>
          <w:rFonts w:ascii="Verdana" w:hAnsi="Verdana"/>
          <w:b/>
          <w:sz w:val="20"/>
        </w:rPr>
        <w:t>FLINDERS LOGO</w:t>
      </w:r>
    </w:p>
    <w:p w14:paraId="5B203A83" w14:textId="77777777" w:rsidR="00252822" w:rsidRPr="00681C28" w:rsidRDefault="00252822" w:rsidP="006B635B">
      <w:pPr>
        <w:rPr>
          <w:rFonts w:ascii="Verdana" w:hAnsi="Verdana"/>
          <w:b/>
          <w:sz w:val="20"/>
        </w:rPr>
      </w:pPr>
      <w:r w:rsidRPr="00681C28">
        <w:rPr>
          <w:rFonts w:ascii="Verdana" w:hAnsi="Verdana"/>
          <w:b/>
          <w:sz w:val="20"/>
        </w:rPr>
        <w:t>___________________________</w:t>
      </w:r>
      <w:r w:rsidR="00681C28" w:rsidRPr="00681C28">
        <w:rPr>
          <w:rFonts w:ascii="Verdana" w:hAnsi="Verdana"/>
          <w:b/>
          <w:sz w:val="20"/>
        </w:rPr>
        <w:t>____________</w:t>
      </w:r>
      <w:r w:rsidRPr="00681C28">
        <w:rPr>
          <w:rFonts w:ascii="Verdana" w:hAnsi="Verdana"/>
          <w:b/>
          <w:sz w:val="20"/>
        </w:rPr>
        <w:t>_________</w:t>
      </w:r>
      <w:r w:rsidR="0092773B">
        <w:rPr>
          <w:rFonts w:ascii="Verdana" w:hAnsi="Verdana"/>
          <w:b/>
          <w:sz w:val="20"/>
        </w:rPr>
        <w:t>_____________</w:t>
      </w:r>
      <w:r w:rsidRPr="00681C28">
        <w:rPr>
          <w:rFonts w:ascii="Verdana" w:hAnsi="Verdana"/>
          <w:b/>
          <w:sz w:val="20"/>
        </w:rPr>
        <w:t>__</w:t>
      </w:r>
    </w:p>
    <w:p w14:paraId="7E7199F0" w14:textId="77777777" w:rsidR="00681C28" w:rsidRPr="00681C28" w:rsidRDefault="00681C28" w:rsidP="00D23512">
      <w:pPr>
        <w:jc w:val="both"/>
        <w:rPr>
          <w:rFonts w:ascii="Verdana" w:hAnsi="Verdana"/>
          <w:sz w:val="20"/>
          <w:highlight w:val="yellow"/>
        </w:rPr>
      </w:pPr>
    </w:p>
    <w:p w14:paraId="672B9109" w14:textId="77777777" w:rsidR="00C31B5A" w:rsidRPr="00681C28" w:rsidRDefault="001B4ACC" w:rsidP="00D23512">
      <w:pPr>
        <w:jc w:val="both"/>
        <w:rPr>
          <w:rFonts w:ascii="Verdana" w:hAnsi="Verdana"/>
          <w:sz w:val="20"/>
        </w:rPr>
      </w:pPr>
      <w:r w:rsidRPr="00681C28">
        <w:rPr>
          <w:rFonts w:ascii="Verdana" w:hAnsi="Verdana"/>
          <w:sz w:val="20"/>
          <w:highlight w:val="yellow"/>
        </w:rPr>
        <w:t>Position Title</w:t>
      </w:r>
    </w:p>
    <w:p w14:paraId="0D67E20F" w14:textId="77777777" w:rsidR="00C31B5A" w:rsidRPr="00681C28" w:rsidRDefault="00C31B5A" w:rsidP="00D23512">
      <w:pPr>
        <w:jc w:val="both"/>
        <w:rPr>
          <w:rFonts w:ascii="Verdana" w:hAnsi="Verdana"/>
          <w:sz w:val="20"/>
        </w:rPr>
      </w:pPr>
    </w:p>
    <w:p w14:paraId="6558207B" w14:textId="0EF7A08A" w:rsidR="006F4EF3" w:rsidRPr="00681C28" w:rsidRDefault="00E945D9" w:rsidP="00D23512">
      <w:pPr>
        <w:jc w:val="both"/>
        <w:rPr>
          <w:rFonts w:ascii="Verdana" w:hAnsi="Verdana"/>
          <w:sz w:val="20"/>
        </w:rPr>
      </w:pPr>
      <w:r w:rsidRPr="00D66110">
        <w:rPr>
          <w:rFonts w:ascii="Verdana" w:hAnsi="Verdana"/>
          <w:sz w:val="20"/>
          <w:highlight w:val="yellow"/>
        </w:rPr>
        <w:t>JR0000000001</w:t>
      </w:r>
    </w:p>
    <w:p w14:paraId="00E2F005" w14:textId="77777777" w:rsidR="00382251" w:rsidRPr="00681C28" w:rsidRDefault="00382251" w:rsidP="00D23512">
      <w:pPr>
        <w:autoSpaceDE w:val="0"/>
        <w:autoSpaceDN w:val="0"/>
        <w:adjustRightInd w:val="0"/>
        <w:spacing w:before="120"/>
        <w:jc w:val="both"/>
        <w:rPr>
          <w:rFonts w:ascii="Verdana" w:hAnsi="Verdana" w:cs="Arial"/>
          <w:sz w:val="20"/>
        </w:rPr>
      </w:pPr>
    </w:p>
    <w:p w14:paraId="039BB0B8" w14:textId="77777777" w:rsidR="00E945D9" w:rsidRPr="00E945D9" w:rsidRDefault="00E945D9" w:rsidP="00E945D9">
      <w:pPr>
        <w:jc w:val="both"/>
        <w:rPr>
          <w:rFonts w:ascii="Verdana" w:hAnsi="Verdana"/>
          <w:b/>
          <w:sz w:val="20"/>
        </w:rPr>
      </w:pPr>
      <w:r w:rsidRPr="00E945D9">
        <w:rPr>
          <w:rFonts w:ascii="Verdana" w:hAnsi="Verdana"/>
          <w:b/>
          <w:sz w:val="20"/>
        </w:rPr>
        <w:t>About Flinders</w:t>
      </w:r>
    </w:p>
    <w:p w14:paraId="06D745FC" w14:textId="77777777" w:rsidR="00E945D9" w:rsidRPr="00D66110" w:rsidRDefault="00E945D9" w:rsidP="00E945D9">
      <w:pPr>
        <w:jc w:val="both"/>
        <w:rPr>
          <w:rFonts w:ascii="Verdana" w:hAnsi="Verdana"/>
          <w:bCs/>
          <w:sz w:val="20"/>
        </w:rPr>
      </w:pPr>
      <w:r w:rsidRPr="00D66110">
        <w:rPr>
          <w:rFonts w:ascii="Verdana" w:hAnsi="Verdana"/>
          <w:bCs/>
          <w:sz w:val="20"/>
        </w:rPr>
        <w:t>Our bold vision, captured in our Strategic Plan: making a Difference: The 2025 Agenda, is to be internationally recognised as a world leader in research, an innovator in contemporary education, and the source of Australia’s most enterprising graduates.</w:t>
      </w:r>
    </w:p>
    <w:p w14:paraId="69B4D594" w14:textId="77777777" w:rsidR="00E945D9" w:rsidRPr="00D66110" w:rsidRDefault="00E945D9" w:rsidP="00E945D9">
      <w:pPr>
        <w:jc w:val="both"/>
        <w:rPr>
          <w:rFonts w:ascii="Verdana" w:hAnsi="Verdana"/>
          <w:bCs/>
          <w:sz w:val="20"/>
        </w:rPr>
      </w:pPr>
    </w:p>
    <w:p w14:paraId="3F84D689" w14:textId="27432C75" w:rsidR="00E945D9" w:rsidRDefault="00E945D9" w:rsidP="00E945D9">
      <w:pPr>
        <w:jc w:val="both"/>
        <w:rPr>
          <w:rFonts w:ascii="Verdana" w:hAnsi="Verdana"/>
          <w:bCs/>
          <w:sz w:val="20"/>
        </w:rPr>
      </w:pPr>
      <w:r w:rsidRPr="00D66110">
        <w:rPr>
          <w:rFonts w:ascii="Verdana" w:hAnsi="Verdana"/>
          <w:bCs/>
          <w:sz w:val="20"/>
        </w:rPr>
        <w:t>We recognise the key to our success is exceptional people and we’re seeking an outstanding individual to join the team of our transformed university.</w:t>
      </w:r>
    </w:p>
    <w:p w14:paraId="570D46AA" w14:textId="77777777" w:rsidR="00E945D9" w:rsidRPr="00D66110" w:rsidRDefault="00E945D9" w:rsidP="00E945D9">
      <w:pPr>
        <w:jc w:val="both"/>
        <w:rPr>
          <w:rFonts w:ascii="Verdana" w:hAnsi="Verdana"/>
          <w:bCs/>
          <w:sz w:val="20"/>
        </w:rPr>
      </w:pPr>
    </w:p>
    <w:p w14:paraId="234DEE04" w14:textId="77777777" w:rsidR="00E945D9" w:rsidRPr="00E945D9" w:rsidRDefault="00E945D9" w:rsidP="00E945D9">
      <w:pPr>
        <w:jc w:val="both"/>
        <w:rPr>
          <w:rFonts w:ascii="Verdana" w:hAnsi="Verdana"/>
          <w:b/>
          <w:sz w:val="20"/>
        </w:rPr>
      </w:pPr>
      <w:r w:rsidRPr="00E945D9">
        <w:rPr>
          <w:rFonts w:ascii="Verdana" w:hAnsi="Verdana"/>
          <w:b/>
          <w:sz w:val="20"/>
        </w:rPr>
        <w:t>Employment Type</w:t>
      </w:r>
    </w:p>
    <w:p w14:paraId="3FAB02A9" w14:textId="44C58F9A" w:rsidR="00E945D9" w:rsidRPr="00D66110" w:rsidRDefault="00E945D9" w:rsidP="00E945D9">
      <w:pPr>
        <w:jc w:val="both"/>
        <w:rPr>
          <w:rFonts w:ascii="Verdana" w:hAnsi="Verdana"/>
          <w:bCs/>
          <w:sz w:val="20"/>
        </w:rPr>
      </w:pPr>
      <w:r w:rsidRPr="00D66110">
        <w:rPr>
          <w:rFonts w:ascii="Verdana" w:hAnsi="Verdana"/>
          <w:bCs/>
          <w:sz w:val="20"/>
          <w:highlight w:val="yellow"/>
        </w:rPr>
        <w:t>eg. Fixed-term, full-time available for 3 years</w:t>
      </w:r>
    </w:p>
    <w:p w14:paraId="1E91F03A" w14:textId="77777777" w:rsidR="00E945D9" w:rsidRPr="00E945D9" w:rsidRDefault="00E945D9" w:rsidP="00E945D9">
      <w:pPr>
        <w:jc w:val="both"/>
        <w:rPr>
          <w:rFonts w:ascii="Verdana" w:hAnsi="Verdana"/>
          <w:b/>
          <w:sz w:val="20"/>
        </w:rPr>
      </w:pPr>
    </w:p>
    <w:p w14:paraId="5FB9AAF3" w14:textId="22EDCC3E" w:rsidR="00E945D9" w:rsidRDefault="00E945D9" w:rsidP="00E945D9">
      <w:pPr>
        <w:jc w:val="both"/>
        <w:rPr>
          <w:rFonts w:ascii="Verdana" w:hAnsi="Verdana"/>
          <w:b/>
          <w:sz w:val="20"/>
        </w:rPr>
      </w:pPr>
      <w:r w:rsidRPr="00E945D9">
        <w:rPr>
          <w:rFonts w:ascii="Verdana" w:hAnsi="Verdana"/>
          <w:b/>
          <w:sz w:val="20"/>
        </w:rPr>
        <w:t>Compensation Grade</w:t>
      </w:r>
    </w:p>
    <w:p w14:paraId="17C125B1" w14:textId="7C5F513C" w:rsidR="00E945D9" w:rsidRPr="00D66110" w:rsidRDefault="00E945D9" w:rsidP="00E945D9">
      <w:pPr>
        <w:jc w:val="both"/>
        <w:rPr>
          <w:rFonts w:ascii="Verdana" w:hAnsi="Verdana"/>
          <w:bCs/>
          <w:sz w:val="20"/>
        </w:rPr>
      </w:pPr>
      <w:r w:rsidRPr="00D66110">
        <w:rPr>
          <w:rFonts w:ascii="Verdana" w:hAnsi="Verdana"/>
          <w:bCs/>
          <w:sz w:val="20"/>
          <w:highlight w:val="yellow"/>
        </w:rPr>
        <w:t>Higher Education Level</w:t>
      </w:r>
    </w:p>
    <w:p w14:paraId="5DE7381A" w14:textId="77777777" w:rsidR="00E945D9" w:rsidRPr="00E945D9" w:rsidRDefault="00E945D9" w:rsidP="00E945D9">
      <w:pPr>
        <w:jc w:val="both"/>
        <w:rPr>
          <w:rFonts w:ascii="Verdana" w:hAnsi="Verdana"/>
          <w:b/>
          <w:sz w:val="20"/>
        </w:rPr>
      </w:pPr>
    </w:p>
    <w:p w14:paraId="0A602EF7" w14:textId="6FBC6381" w:rsidR="00E945D9" w:rsidRDefault="00E945D9" w:rsidP="00E945D9">
      <w:pPr>
        <w:jc w:val="both"/>
        <w:rPr>
          <w:rFonts w:ascii="Verdana" w:hAnsi="Verdana"/>
          <w:b/>
          <w:sz w:val="20"/>
        </w:rPr>
      </w:pPr>
      <w:r w:rsidRPr="00E945D9">
        <w:rPr>
          <w:rFonts w:ascii="Verdana" w:hAnsi="Verdana"/>
          <w:b/>
          <w:sz w:val="20"/>
        </w:rPr>
        <w:t>Salary Range</w:t>
      </w:r>
    </w:p>
    <w:p w14:paraId="29423DAE" w14:textId="5AA259DB" w:rsidR="00E945D9" w:rsidRPr="00D66110" w:rsidRDefault="00E945D9" w:rsidP="00E945D9">
      <w:pPr>
        <w:jc w:val="both"/>
        <w:rPr>
          <w:rFonts w:ascii="Verdana" w:hAnsi="Verdana"/>
          <w:bCs/>
          <w:sz w:val="20"/>
        </w:rPr>
      </w:pPr>
      <w:r w:rsidRPr="00D66110">
        <w:rPr>
          <w:rFonts w:ascii="Verdana" w:hAnsi="Verdana"/>
          <w:bCs/>
          <w:sz w:val="20"/>
          <w:highlight w:val="yellow"/>
        </w:rPr>
        <w:t>$ - $</w:t>
      </w:r>
    </w:p>
    <w:p w14:paraId="57D96FA3" w14:textId="77777777" w:rsidR="00E945D9" w:rsidRPr="00E945D9" w:rsidRDefault="00E945D9" w:rsidP="00E945D9">
      <w:pPr>
        <w:jc w:val="both"/>
        <w:rPr>
          <w:rFonts w:ascii="Verdana" w:hAnsi="Verdana"/>
          <w:b/>
          <w:sz w:val="20"/>
        </w:rPr>
      </w:pPr>
    </w:p>
    <w:p w14:paraId="5ADA5291" w14:textId="4B9CB81A" w:rsidR="00E945D9" w:rsidRPr="00681C28" w:rsidRDefault="00E945D9" w:rsidP="00E945D9">
      <w:pPr>
        <w:jc w:val="both"/>
        <w:rPr>
          <w:rFonts w:ascii="Verdana" w:hAnsi="Verdana"/>
          <w:b/>
          <w:sz w:val="20"/>
        </w:rPr>
      </w:pPr>
      <w:r w:rsidRPr="00E945D9">
        <w:rPr>
          <w:rFonts w:ascii="Verdana" w:hAnsi="Verdana"/>
          <w:b/>
          <w:sz w:val="20"/>
        </w:rPr>
        <w:t>Position Summary</w:t>
      </w:r>
    </w:p>
    <w:p w14:paraId="353921C0" w14:textId="77777777" w:rsidR="00252822" w:rsidRPr="00681C28" w:rsidRDefault="001B4ACC" w:rsidP="00D23512">
      <w:pPr>
        <w:jc w:val="both"/>
        <w:rPr>
          <w:rFonts w:ascii="Verdana" w:hAnsi="Verdana"/>
          <w:sz w:val="20"/>
        </w:rPr>
      </w:pPr>
      <w:r w:rsidRPr="00681C28">
        <w:rPr>
          <w:rFonts w:ascii="Verdana" w:hAnsi="Verdana"/>
          <w:sz w:val="20"/>
          <w:highlight w:val="yellow"/>
        </w:rPr>
        <w:t>Add the Position Summary paragraphs here.</w:t>
      </w:r>
    </w:p>
    <w:p w14:paraId="6BD086EF" w14:textId="77777777" w:rsidR="001B4ACC" w:rsidRPr="00681C28" w:rsidRDefault="001B4ACC" w:rsidP="00D23512">
      <w:pPr>
        <w:jc w:val="both"/>
        <w:rPr>
          <w:rFonts w:ascii="Verdana" w:hAnsi="Verdana"/>
          <w:sz w:val="20"/>
        </w:rPr>
      </w:pPr>
    </w:p>
    <w:p w14:paraId="39D563E7" w14:textId="77777777" w:rsidR="008B3B1E" w:rsidRPr="00681C28" w:rsidRDefault="008B3B1E" w:rsidP="008B3B1E">
      <w:pPr>
        <w:jc w:val="both"/>
        <w:rPr>
          <w:rFonts w:ascii="Verdana" w:hAnsi="Verdana"/>
          <w:b/>
          <w:sz w:val="20"/>
        </w:rPr>
      </w:pPr>
      <w:r w:rsidRPr="00681C28">
        <w:rPr>
          <w:rFonts w:ascii="Verdana" w:hAnsi="Verdana"/>
          <w:b/>
          <w:sz w:val="20"/>
        </w:rPr>
        <w:t>Key Position Capabilities</w:t>
      </w:r>
    </w:p>
    <w:p w14:paraId="4A66701B" w14:textId="77777777" w:rsidR="008B3B1E" w:rsidRPr="00681C28" w:rsidRDefault="008B3B1E" w:rsidP="00B130DA">
      <w:pPr>
        <w:numPr>
          <w:ilvl w:val="0"/>
          <w:numId w:val="40"/>
        </w:numPr>
        <w:jc w:val="both"/>
        <w:rPr>
          <w:rFonts w:ascii="Verdana" w:hAnsi="Verdana"/>
          <w:b/>
          <w:sz w:val="20"/>
          <w:highlight w:val="yellow"/>
        </w:rPr>
      </w:pPr>
      <w:r w:rsidRPr="00681C28">
        <w:rPr>
          <w:rFonts w:ascii="Verdana" w:hAnsi="Verdana"/>
          <w:sz w:val="20"/>
          <w:highlight w:val="yellow"/>
        </w:rPr>
        <w:t>Add position Capabilit</w:t>
      </w:r>
      <w:r w:rsidR="00B42700">
        <w:rPr>
          <w:rFonts w:ascii="Verdana" w:hAnsi="Verdana"/>
          <w:sz w:val="20"/>
          <w:highlight w:val="yellow"/>
        </w:rPr>
        <w:t>y</w:t>
      </w:r>
    </w:p>
    <w:p w14:paraId="56E797D2" w14:textId="77777777" w:rsidR="00B42700" w:rsidRPr="00681C28" w:rsidRDefault="00B42700" w:rsidP="00B42700">
      <w:pPr>
        <w:numPr>
          <w:ilvl w:val="0"/>
          <w:numId w:val="40"/>
        </w:numPr>
        <w:jc w:val="both"/>
        <w:rPr>
          <w:rFonts w:ascii="Verdana" w:hAnsi="Verdana"/>
          <w:b/>
          <w:sz w:val="20"/>
          <w:highlight w:val="yellow"/>
        </w:rPr>
      </w:pPr>
      <w:r w:rsidRPr="00681C28">
        <w:rPr>
          <w:rFonts w:ascii="Verdana" w:hAnsi="Verdana"/>
          <w:sz w:val="20"/>
          <w:highlight w:val="yellow"/>
        </w:rPr>
        <w:t>Add position Capabilit</w:t>
      </w:r>
      <w:r>
        <w:rPr>
          <w:rFonts w:ascii="Verdana" w:hAnsi="Verdana"/>
          <w:sz w:val="20"/>
          <w:highlight w:val="yellow"/>
        </w:rPr>
        <w:t>y</w:t>
      </w:r>
    </w:p>
    <w:p w14:paraId="0DB82F3B" w14:textId="77777777" w:rsidR="00B42700" w:rsidRPr="00681C28" w:rsidRDefault="00B42700" w:rsidP="00B42700">
      <w:pPr>
        <w:numPr>
          <w:ilvl w:val="0"/>
          <w:numId w:val="40"/>
        </w:numPr>
        <w:jc w:val="both"/>
        <w:rPr>
          <w:rFonts w:ascii="Verdana" w:hAnsi="Verdana"/>
          <w:b/>
          <w:sz w:val="20"/>
          <w:highlight w:val="yellow"/>
        </w:rPr>
      </w:pPr>
      <w:r w:rsidRPr="00681C28">
        <w:rPr>
          <w:rFonts w:ascii="Verdana" w:hAnsi="Verdana"/>
          <w:sz w:val="20"/>
          <w:highlight w:val="yellow"/>
        </w:rPr>
        <w:t>Add position Capabilit</w:t>
      </w:r>
      <w:r>
        <w:rPr>
          <w:rFonts w:ascii="Verdana" w:hAnsi="Verdana"/>
          <w:sz w:val="20"/>
          <w:highlight w:val="yellow"/>
        </w:rPr>
        <w:t>y</w:t>
      </w:r>
    </w:p>
    <w:p w14:paraId="6DF89909" w14:textId="77777777" w:rsidR="00B42700" w:rsidRPr="00681C28" w:rsidRDefault="00B42700" w:rsidP="00B42700">
      <w:pPr>
        <w:numPr>
          <w:ilvl w:val="0"/>
          <w:numId w:val="40"/>
        </w:numPr>
        <w:jc w:val="both"/>
        <w:rPr>
          <w:rFonts w:ascii="Verdana" w:hAnsi="Verdana"/>
          <w:b/>
          <w:sz w:val="20"/>
          <w:highlight w:val="yellow"/>
        </w:rPr>
      </w:pPr>
      <w:r w:rsidRPr="00681C28">
        <w:rPr>
          <w:rFonts w:ascii="Verdana" w:hAnsi="Verdana"/>
          <w:sz w:val="20"/>
          <w:highlight w:val="yellow"/>
        </w:rPr>
        <w:t>Add position Capabilit</w:t>
      </w:r>
      <w:r>
        <w:rPr>
          <w:rFonts w:ascii="Verdana" w:hAnsi="Verdana"/>
          <w:sz w:val="20"/>
          <w:highlight w:val="yellow"/>
        </w:rPr>
        <w:t>y</w:t>
      </w:r>
    </w:p>
    <w:p w14:paraId="7513EDB8" w14:textId="77777777" w:rsidR="008B3B1E" w:rsidRPr="00681C28" w:rsidRDefault="008B3B1E" w:rsidP="00D23512">
      <w:pPr>
        <w:jc w:val="both"/>
        <w:rPr>
          <w:rFonts w:ascii="Verdana" w:hAnsi="Verdana"/>
          <w:sz w:val="20"/>
        </w:rPr>
      </w:pPr>
    </w:p>
    <w:p w14:paraId="6502B1C1" w14:textId="77777777" w:rsidR="00E945D9" w:rsidRPr="00D66110" w:rsidRDefault="00E945D9" w:rsidP="00E945D9">
      <w:pPr>
        <w:jc w:val="both"/>
        <w:rPr>
          <w:rFonts w:ascii="Verdana" w:hAnsi="Verdana"/>
          <w:bCs/>
          <w:i/>
          <w:iCs/>
          <w:sz w:val="20"/>
        </w:rPr>
      </w:pPr>
      <w:r w:rsidRPr="00D66110">
        <w:rPr>
          <w:rFonts w:ascii="Verdana" w:hAnsi="Verdana"/>
          <w:bCs/>
          <w:i/>
          <w:iCs/>
          <w:sz w:val="20"/>
        </w:rPr>
        <w:t>We are seeking to increase the diversity to improve equal opportunity outcomes for employees, and therefore we encourage female applicants, people with a disability and/or from Aboriginal or Torres Strait Islanders descent to apply.</w:t>
      </w:r>
    </w:p>
    <w:p w14:paraId="336A259C" w14:textId="77777777" w:rsidR="00E945D9" w:rsidRPr="00E945D9" w:rsidRDefault="00E945D9" w:rsidP="00E945D9">
      <w:pPr>
        <w:jc w:val="both"/>
        <w:rPr>
          <w:rFonts w:ascii="Verdana" w:hAnsi="Verdana"/>
          <w:b/>
          <w:sz w:val="20"/>
        </w:rPr>
      </w:pPr>
    </w:p>
    <w:p w14:paraId="0A31AC1D" w14:textId="77777777" w:rsidR="00E945D9" w:rsidRPr="00E945D9" w:rsidRDefault="00E945D9" w:rsidP="00E945D9">
      <w:pPr>
        <w:jc w:val="both"/>
        <w:rPr>
          <w:rFonts w:ascii="Verdana" w:hAnsi="Verdana"/>
          <w:b/>
          <w:sz w:val="20"/>
        </w:rPr>
      </w:pPr>
      <w:r w:rsidRPr="00E945D9">
        <w:rPr>
          <w:rFonts w:ascii="Verdana" w:hAnsi="Verdana"/>
          <w:b/>
          <w:sz w:val="20"/>
        </w:rPr>
        <w:t>Information for Applicants:</w:t>
      </w:r>
    </w:p>
    <w:p w14:paraId="2EA4913A" w14:textId="77777777" w:rsidR="00E945D9" w:rsidRPr="00E945D9" w:rsidRDefault="00E945D9" w:rsidP="00E945D9">
      <w:pPr>
        <w:jc w:val="both"/>
        <w:rPr>
          <w:rFonts w:ascii="Verdana" w:hAnsi="Verdana"/>
          <w:b/>
          <w:sz w:val="20"/>
        </w:rPr>
      </w:pPr>
    </w:p>
    <w:p w14:paraId="7A643CDA" w14:textId="77777777" w:rsidR="00E945D9" w:rsidRPr="00D66110" w:rsidRDefault="00E945D9" w:rsidP="00E945D9">
      <w:pPr>
        <w:jc w:val="both"/>
        <w:rPr>
          <w:rFonts w:ascii="Verdana" w:hAnsi="Verdana"/>
          <w:bCs/>
          <w:i/>
          <w:iCs/>
          <w:sz w:val="20"/>
        </w:rPr>
      </w:pPr>
      <w:r w:rsidRPr="00D66110">
        <w:rPr>
          <w:rFonts w:ascii="Verdana" w:hAnsi="Verdana"/>
          <w:bCs/>
          <w:i/>
          <w:iCs/>
          <w:sz w:val="20"/>
        </w:rPr>
        <w:t>Please note: Pursuant to Child Safety (Prohibited Persons) Act 2016 (SA) this position has been deemed prescribed.  It is an inherent requirement of the position that the successful candidate maintains a current Working With Children Check which is satisfactory to the University.</w:t>
      </w:r>
    </w:p>
    <w:p w14:paraId="727F6EC7" w14:textId="77777777" w:rsidR="00E945D9" w:rsidRPr="00D66110" w:rsidRDefault="00E945D9" w:rsidP="00E945D9">
      <w:pPr>
        <w:jc w:val="both"/>
        <w:rPr>
          <w:rFonts w:ascii="Verdana" w:hAnsi="Verdana"/>
          <w:bCs/>
          <w:i/>
          <w:iCs/>
          <w:sz w:val="20"/>
        </w:rPr>
      </w:pPr>
    </w:p>
    <w:p w14:paraId="1DC9C49A" w14:textId="77777777" w:rsidR="00E945D9" w:rsidRPr="00D66110" w:rsidRDefault="00E945D9" w:rsidP="00E945D9">
      <w:pPr>
        <w:jc w:val="both"/>
        <w:rPr>
          <w:rFonts w:ascii="Verdana" w:hAnsi="Verdana"/>
          <w:bCs/>
          <w:i/>
          <w:iCs/>
          <w:sz w:val="20"/>
        </w:rPr>
      </w:pPr>
      <w:r w:rsidRPr="00D66110">
        <w:rPr>
          <w:rFonts w:ascii="Verdana" w:hAnsi="Verdana"/>
          <w:bCs/>
          <w:i/>
          <w:iCs/>
          <w:sz w:val="20"/>
        </w:rPr>
        <w:t>A valid National Police Certificate which is satisfactory to the University will also be required before the successful applicant can commence in this position.</w:t>
      </w:r>
    </w:p>
    <w:p w14:paraId="6088089B" w14:textId="77777777" w:rsidR="00E945D9" w:rsidRPr="00E945D9" w:rsidRDefault="00E945D9" w:rsidP="00E945D9">
      <w:pPr>
        <w:jc w:val="both"/>
        <w:rPr>
          <w:rFonts w:ascii="Verdana" w:hAnsi="Verdana"/>
          <w:b/>
          <w:sz w:val="20"/>
        </w:rPr>
      </w:pPr>
    </w:p>
    <w:p w14:paraId="5DBF1925" w14:textId="77777777" w:rsidR="00E945D9" w:rsidRPr="00E945D9" w:rsidRDefault="00E945D9" w:rsidP="00E945D9">
      <w:pPr>
        <w:jc w:val="both"/>
        <w:rPr>
          <w:rFonts w:ascii="Verdana" w:hAnsi="Verdana"/>
          <w:b/>
          <w:sz w:val="20"/>
        </w:rPr>
      </w:pPr>
      <w:r w:rsidRPr="00E945D9">
        <w:rPr>
          <w:rFonts w:ascii="Verdana" w:hAnsi="Verdana"/>
          <w:b/>
          <w:sz w:val="20"/>
        </w:rPr>
        <w:t>How to Apply</w:t>
      </w:r>
    </w:p>
    <w:p w14:paraId="07347D6E" w14:textId="77777777" w:rsidR="00E945D9" w:rsidRPr="00E945D9" w:rsidRDefault="00E945D9" w:rsidP="00E945D9">
      <w:pPr>
        <w:jc w:val="both"/>
        <w:rPr>
          <w:rFonts w:ascii="Verdana" w:hAnsi="Verdana"/>
          <w:b/>
          <w:sz w:val="20"/>
        </w:rPr>
      </w:pPr>
    </w:p>
    <w:p w14:paraId="03BCA867" w14:textId="208EE7B4" w:rsidR="00E945D9" w:rsidRPr="00D66110" w:rsidRDefault="00E945D9" w:rsidP="00E945D9">
      <w:pPr>
        <w:jc w:val="both"/>
        <w:rPr>
          <w:rFonts w:ascii="Verdana" w:hAnsi="Verdana"/>
          <w:bCs/>
          <w:sz w:val="20"/>
        </w:rPr>
      </w:pPr>
      <w:r w:rsidRPr="00D66110">
        <w:rPr>
          <w:rFonts w:ascii="Verdana" w:hAnsi="Verdana"/>
          <w:bCs/>
          <w:sz w:val="20"/>
        </w:rPr>
        <w:t xml:space="preserve">Full details including how to apply on-line can be found at our Jobs@Flinders website: </w:t>
      </w:r>
      <w:r w:rsidR="00D66110">
        <w:rPr>
          <w:rFonts w:ascii="Verdana" w:hAnsi="Verdana"/>
          <w:bCs/>
          <w:sz w:val="20"/>
        </w:rPr>
        <w:t>(link added by Recruitment)</w:t>
      </w:r>
    </w:p>
    <w:p w14:paraId="779516CF" w14:textId="77777777" w:rsidR="00E945D9" w:rsidRPr="00E945D9" w:rsidRDefault="00E945D9" w:rsidP="00E945D9">
      <w:pPr>
        <w:jc w:val="both"/>
        <w:rPr>
          <w:rFonts w:ascii="Verdana" w:hAnsi="Verdana"/>
          <w:b/>
          <w:sz w:val="20"/>
        </w:rPr>
      </w:pPr>
    </w:p>
    <w:p w14:paraId="2D990786" w14:textId="77777777" w:rsidR="00E945D9" w:rsidRPr="00E945D9" w:rsidRDefault="00E945D9" w:rsidP="00E945D9">
      <w:pPr>
        <w:jc w:val="both"/>
        <w:rPr>
          <w:rFonts w:ascii="Verdana" w:hAnsi="Verdana"/>
          <w:b/>
          <w:sz w:val="20"/>
        </w:rPr>
      </w:pPr>
      <w:r w:rsidRPr="00E945D9">
        <w:rPr>
          <w:rFonts w:ascii="Verdana" w:hAnsi="Verdana"/>
          <w:b/>
          <w:sz w:val="20"/>
        </w:rPr>
        <w:t>Applications to be submitted before:</w:t>
      </w:r>
    </w:p>
    <w:p w14:paraId="62C27120" w14:textId="77777777" w:rsidR="00E945D9" w:rsidRPr="00E945D9" w:rsidRDefault="00E945D9" w:rsidP="00E945D9">
      <w:pPr>
        <w:jc w:val="both"/>
        <w:rPr>
          <w:rFonts w:ascii="Verdana" w:hAnsi="Verdana"/>
          <w:b/>
          <w:sz w:val="20"/>
        </w:rPr>
      </w:pPr>
    </w:p>
    <w:p w14:paraId="55A8017D" w14:textId="19721AFC" w:rsidR="00E945D9" w:rsidRPr="00D66110" w:rsidRDefault="00D66110" w:rsidP="00E945D9">
      <w:pPr>
        <w:jc w:val="both"/>
        <w:rPr>
          <w:rFonts w:ascii="Verdana" w:hAnsi="Verdana"/>
          <w:bCs/>
          <w:i/>
          <w:color w:val="808080"/>
          <w:sz w:val="20"/>
        </w:rPr>
      </w:pPr>
      <w:r>
        <w:rPr>
          <w:rFonts w:ascii="Verdana" w:hAnsi="Verdana"/>
          <w:bCs/>
          <w:sz w:val="20"/>
        </w:rPr>
        <w:t>(Closing date)</w:t>
      </w:r>
    </w:p>
    <w:p w14:paraId="2BB132F6" w14:textId="77777777" w:rsidR="00F22F5B" w:rsidRDefault="00F22F5B" w:rsidP="007A2323">
      <w:pPr>
        <w:jc w:val="both"/>
        <w:rPr>
          <w:rFonts w:ascii="Verdana" w:hAnsi="Verdana"/>
          <w:sz w:val="20"/>
        </w:rPr>
      </w:pPr>
    </w:p>
    <w:p w14:paraId="47FCD12C" w14:textId="1E55CEFD" w:rsidR="00F22F5B" w:rsidRDefault="00F22F5B" w:rsidP="007A2323">
      <w:pPr>
        <w:jc w:val="both"/>
        <w:rPr>
          <w:rFonts w:ascii="Verdana" w:hAnsi="Verdana"/>
          <w:b/>
          <w:sz w:val="20"/>
        </w:rPr>
      </w:pPr>
      <w:r w:rsidRPr="00F22F5B">
        <w:rPr>
          <w:rFonts w:ascii="Verdana" w:hAnsi="Verdana"/>
          <w:bCs/>
          <w:sz w:val="20"/>
        </w:rPr>
        <w:t>Please note, late applications and applications sent via agencies will not be accepted</w:t>
      </w:r>
      <w:r w:rsidRPr="00F22F5B">
        <w:rPr>
          <w:rFonts w:ascii="Verdana" w:hAnsi="Verdana"/>
          <w:b/>
          <w:sz w:val="20"/>
        </w:rPr>
        <w:t>.</w:t>
      </w:r>
    </w:p>
    <w:p w14:paraId="5CF28511" w14:textId="5EE7D01D" w:rsidR="00D66110" w:rsidRDefault="00D66110" w:rsidP="007A2323">
      <w:pPr>
        <w:jc w:val="both"/>
        <w:rPr>
          <w:rFonts w:ascii="Verdana" w:hAnsi="Verdana"/>
          <w:b/>
          <w:sz w:val="20"/>
        </w:rPr>
      </w:pPr>
    </w:p>
    <w:p w14:paraId="7E27DACC" w14:textId="5A01C463" w:rsidR="00D66110" w:rsidRDefault="00D66110" w:rsidP="007A2323">
      <w:pPr>
        <w:jc w:val="both"/>
        <w:rPr>
          <w:rFonts w:ascii="Verdana" w:hAnsi="Verdana"/>
          <w:b/>
          <w:sz w:val="20"/>
        </w:rPr>
      </w:pPr>
    </w:p>
    <w:p w14:paraId="10D7E29C" w14:textId="451D2994" w:rsidR="00D66110" w:rsidRDefault="00D66110" w:rsidP="007A2323">
      <w:pPr>
        <w:jc w:val="both"/>
        <w:rPr>
          <w:rFonts w:ascii="Verdana" w:hAnsi="Verdana"/>
          <w:b/>
          <w:sz w:val="20"/>
        </w:rPr>
      </w:pPr>
    </w:p>
    <w:p w14:paraId="03EFB5FA" w14:textId="77777777" w:rsidR="00D66110" w:rsidRPr="00681C28" w:rsidRDefault="00D66110" w:rsidP="007A2323">
      <w:pPr>
        <w:jc w:val="both"/>
        <w:rPr>
          <w:rFonts w:ascii="Verdana" w:hAnsi="Verdana"/>
          <w:b/>
          <w:sz w:val="20"/>
        </w:rPr>
      </w:pPr>
    </w:p>
    <w:p w14:paraId="48F15B9A" w14:textId="77777777" w:rsidR="0018635D" w:rsidRPr="00681C28" w:rsidRDefault="00252822">
      <w:pPr>
        <w:rPr>
          <w:rFonts w:ascii="Verdana" w:hAnsi="Verdana"/>
          <w:b/>
          <w:sz w:val="20"/>
        </w:rPr>
      </w:pPr>
      <w:r w:rsidRPr="00681C28">
        <w:rPr>
          <w:rFonts w:ascii="Verdana" w:hAnsi="Verdana"/>
          <w:b/>
          <w:sz w:val="20"/>
        </w:rPr>
        <w:t>________________________________</w:t>
      </w:r>
      <w:r w:rsidR="007A2323">
        <w:rPr>
          <w:rFonts w:ascii="Verdana" w:hAnsi="Verdana"/>
          <w:b/>
          <w:sz w:val="20"/>
        </w:rPr>
        <w:t>_</w:t>
      </w:r>
      <w:r w:rsidRPr="00681C28">
        <w:rPr>
          <w:rFonts w:ascii="Verdana" w:hAnsi="Verdana"/>
          <w:b/>
          <w:sz w:val="20"/>
        </w:rPr>
        <w:t>______________________________</w:t>
      </w:r>
    </w:p>
    <w:p w14:paraId="6E53FBE2" w14:textId="77777777" w:rsidR="0018635D" w:rsidRPr="00681C28" w:rsidRDefault="0018635D">
      <w:pPr>
        <w:rPr>
          <w:rFonts w:ascii="Verdana" w:hAnsi="Verdana"/>
          <w:b/>
          <w:sz w:val="20"/>
        </w:rPr>
      </w:pPr>
    </w:p>
    <w:p w14:paraId="26F2FE3F" w14:textId="77777777" w:rsidR="00486D3A" w:rsidRPr="00CB3C0F" w:rsidRDefault="00536979" w:rsidP="00486D3A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Selection </w:t>
      </w:r>
      <w:r w:rsidR="00DC7601">
        <w:rPr>
          <w:rFonts w:ascii="Verdana" w:hAnsi="Verdana"/>
          <w:b/>
          <w:sz w:val="20"/>
        </w:rPr>
        <w:t xml:space="preserve">Committee </w:t>
      </w:r>
      <w:r w:rsidR="00CB3C0F">
        <w:rPr>
          <w:rFonts w:ascii="Verdana" w:hAnsi="Verdana"/>
          <w:b/>
          <w:sz w:val="20"/>
        </w:rPr>
        <w:t xml:space="preserve">to </w:t>
      </w:r>
      <w:r w:rsidR="00A42258" w:rsidRPr="00CB3C0F">
        <w:rPr>
          <w:rFonts w:ascii="Verdana" w:hAnsi="Verdana"/>
          <w:b/>
          <w:sz w:val="20"/>
        </w:rPr>
        <w:t>provide:</w:t>
      </w:r>
    </w:p>
    <w:p w14:paraId="53107527" w14:textId="77777777" w:rsidR="00486D3A" w:rsidRPr="00681C28" w:rsidRDefault="00486D3A" w:rsidP="00486D3A">
      <w:pPr>
        <w:rPr>
          <w:rFonts w:ascii="Verdana" w:hAnsi="Verdana"/>
          <w:i/>
          <w:sz w:val="20"/>
        </w:rPr>
      </w:pPr>
    </w:p>
    <w:p w14:paraId="396B30D6" w14:textId="77777777" w:rsidR="00486D3A" w:rsidRPr="00967881" w:rsidRDefault="007F7908" w:rsidP="00A42258">
      <w:pPr>
        <w:numPr>
          <w:ilvl w:val="0"/>
          <w:numId w:val="38"/>
        </w:numPr>
        <w:rPr>
          <w:rFonts w:ascii="Verdana" w:hAnsi="Verdana"/>
          <w:b/>
          <w:i/>
          <w:sz w:val="20"/>
        </w:rPr>
      </w:pPr>
      <w:r w:rsidRPr="00967881">
        <w:rPr>
          <w:rFonts w:ascii="Verdana" w:hAnsi="Verdana"/>
          <w:b/>
          <w:i/>
          <w:sz w:val="20"/>
        </w:rPr>
        <w:t>Seek</w:t>
      </w:r>
      <w:r w:rsidR="00A42258" w:rsidRPr="00967881">
        <w:rPr>
          <w:rFonts w:ascii="Verdana" w:hAnsi="Verdana"/>
          <w:b/>
          <w:i/>
          <w:sz w:val="20"/>
        </w:rPr>
        <w:t xml:space="preserve"> category</w:t>
      </w:r>
    </w:p>
    <w:p w14:paraId="603D4926" w14:textId="77777777" w:rsidR="008C7A1D" w:rsidRPr="00681C28" w:rsidRDefault="008C7A1D" w:rsidP="008C7A1D">
      <w:pPr>
        <w:numPr>
          <w:ilvl w:val="0"/>
          <w:numId w:val="32"/>
        </w:numPr>
        <w:rPr>
          <w:rFonts w:ascii="Verdana" w:hAnsi="Verdana"/>
          <w:b/>
          <w:i/>
          <w:sz w:val="20"/>
        </w:rPr>
      </w:pPr>
      <w:r w:rsidRPr="00681C28">
        <w:rPr>
          <w:rFonts w:ascii="Verdana" w:hAnsi="Verdana"/>
          <w:i/>
          <w:sz w:val="20"/>
        </w:rPr>
        <w:t xml:space="preserve">Job Category for Seek: </w:t>
      </w:r>
      <w:r w:rsidR="001B4ACC" w:rsidRPr="00A42258">
        <w:rPr>
          <w:rFonts w:ascii="Verdana" w:hAnsi="Verdana"/>
          <w:i/>
          <w:sz w:val="20"/>
          <w:highlight w:val="yellow"/>
        </w:rPr>
        <w:t>______________</w:t>
      </w:r>
    </w:p>
    <w:p w14:paraId="2A2C149E" w14:textId="77777777" w:rsidR="00A42258" w:rsidRDefault="008C7A1D" w:rsidP="00A42258">
      <w:pPr>
        <w:numPr>
          <w:ilvl w:val="0"/>
          <w:numId w:val="32"/>
        </w:numPr>
        <w:rPr>
          <w:rFonts w:ascii="Verdana" w:hAnsi="Verdana"/>
          <w:i/>
          <w:sz w:val="20"/>
        </w:rPr>
      </w:pPr>
      <w:r w:rsidRPr="00681C28">
        <w:rPr>
          <w:rFonts w:ascii="Verdana" w:hAnsi="Verdana"/>
          <w:i/>
          <w:sz w:val="20"/>
        </w:rPr>
        <w:t xml:space="preserve">Sub Category: </w:t>
      </w:r>
      <w:r w:rsidR="001B4ACC" w:rsidRPr="00A42258">
        <w:rPr>
          <w:rFonts w:ascii="Verdana" w:hAnsi="Verdana"/>
          <w:i/>
          <w:sz w:val="20"/>
          <w:highlight w:val="yellow"/>
        </w:rPr>
        <w:t>______________________</w:t>
      </w:r>
    </w:p>
    <w:p w14:paraId="781FB4C2" w14:textId="77777777" w:rsidR="00A42258" w:rsidRPr="00A42258" w:rsidRDefault="00A42258" w:rsidP="00A42258">
      <w:pPr>
        <w:ind w:left="1080"/>
        <w:rPr>
          <w:rFonts w:ascii="Verdana" w:hAnsi="Verdana"/>
          <w:i/>
          <w:sz w:val="20"/>
        </w:rPr>
      </w:pPr>
    </w:p>
    <w:p w14:paraId="73665BA1" w14:textId="77777777" w:rsidR="00A42258" w:rsidRPr="00967881" w:rsidRDefault="00967881" w:rsidP="00A42258">
      <w:pPr>
        <w:numPr>
          <w:ilvl w:val="0"/>
          <w:numId w:val="36"/>
        </w:numPr>
        <w:rPr>
          <w:rFonts w:ascii="Verdana" w:hAnsi="Verdana"/>
          <w:b/>
          <w:i/>
          <w:sz w:val="20"/>
        </w:rPr>
      </w:pPr>
      <w:r w:rsidRPr="00967881">
        <w:rPr>
          <w:rFonts w:ascii="Verdana" w:hAnsi="Verdana"/>
          <w:b/>
          <w:i/>
          <w:sz w:val="20"/>
        </w:rPr>
        <w:t xml:space="preserve">Seek </w:t>
      </w:r>
      <w:r w:rsidR="00A42258" w:rsidRPr="00967881">
        <w:rPr>
          <w:rFonts w:ascii="Verdana" w:hAnsi="Verdana"/>
          <w:b/>
          <w:i/>
          <w:sz w:val="20"/>
        </w:rPr>
        <w:t>Key selling points</w:t>
      </w:r>
    </w:p>
    <w:p w14:paraId="38D611B8" w14:textId="77777777" w:rsidR="00A42258" w:rsidRPr="00A42258" w:rsidRDefault="00A42258" w:rsidP="00A42258">
      <w:pPr>
        <w:numPr>
          <w:ilvl w:val="0"/>
          <w:numId w:val="39"/>
        </w:numPr>
        <w:ind w:left="993" w:hanging="284"/>
        <w:rPr>
          <w:rFonts w:ascii="Verdana" w:hAnsi="Verdana"/>
          <w:i/>
          <w:sz w:val="20"/>
          <w:highlight w:val="yellow"/>
        </w:rPr>
      </w:pPr>
      <w:r w:rsidRPr="00A42258">
        <w:rPr>
          <w:rFonts w:ascii="Verdana" w:hAnsi="Verdana"/>
          <w:i/>
          <w:sz w:val="20"/>
          <w:highlight w:val="yellow"/>
        </w:rPr>
        <w:t>Key selling point - 1</w:t>
      </w:r>
    </w:p>
    <w:p w14:paraId="07729EC8" w14:textId="77777777" w:rsidR="00A42258" w:rsidRPr="00A42258" w:rsidRDefault="00A42258" w:rsidP="00A42258">
      <w:pPr>
        <w:numPr>
          <w:ilvl w:val="0"/>
          <w:numId w:val="39"/>
        </w:numPr>
        <w:ind w:left="993" w:hanging="284"/>
        <w:rPr>
          <w:rFonts w:ascii="Verdana" w:hAnsi="Verdana"/>
          <w:i/>
          <w:sz w:val="20"/>
          <w:highlight w:val="yellow"/>
        </w:rPr>
      </w:pPr>
      <w:r w:rsidRPr="00A42258">
        <w:rPr>
          <w:rFonts w:ascii="Verdana" w:hAnsi="Verdana"/>
          <w:i/>
          <w:sz w:val="20"/>
          <w:highlight w:val="yellow"/>
        </w:rPr>
        <w:t>Key selling point - 2</w:t>
      </w:r>
    </w:p>
    <w:p w14:paraId="53421773" w14:textId="77777777" w:rsidR="00A42258" w:rsidRDefault="00A42258" w:rsidP="00967881">
      <w:pPr>
        <w:numPr>
          <w:ilvl w:val="0"/>
          <w:numId w:val="39"/>
        </w:numPr>
        <w:ind w:left="993" w:hanging="284"/>
        <w:rPr>
          <w:rFonts w:ascii="Verdana" w:hAnsi="Verdana"/>
          <w:i/>
          <w:sz w:val="20"/>
          <w:highlight w:val="yellow"/>
        </w:rPr>
      </w:pPr>
      <w:r w:rsidRPr="00A42258">
        <w:rPr>
          <w:rFonts w:ascii="Verdana" w:hAnsi="Verdana"/>
          <w:i/>
          <w:sz w:val="20"/>
          <w:highlight w:val="yellow"/>
        </w:rPr>
        <w:t xml:space="preserve">Key selling point </w:t>
      </w:r>
      <w:r w:rsidR="00967881">
        <w:rPr>
          <w:rFonts w:ascii="Verdana" w:hAnsi="Verdana"/>
          <w:i/>
          <w:sz w:val="20"/>
          <w:highlight w:val="yellow"/>
        </w:rPr>
        <w:t>–</w:t>
      </w:r>
      <w:r w:rsidRPr="00A42258">
        <w:rPr>
          <w:rFonts w:ascii="Verdana" w:hAnsi="Verdana"/>
          <w:i/>
          <w:sz w:val="20"/>
          <w:highlight w:val="yellow"/>
        </w:rPr>
        <w:t xml:space="preserve"> 3</w:t>
      </w:r>
    </w:p>
    <w:p w14:paraId="298A8AD8" w14:textId="77777777" w:rsidR="00967881" w:rsidRDefault="00967881" w:rsidP="00967881">
      <w:pPr>
        <w:ind w:left="993"/>
        <w:rPr>
          <w:rFonts w:ascii="Verdana" w:hAnsi="Verdana"/>
          <w:i/>
          <w:sz w:val="20"/>
          <w:highlight w:val="yellow"/>
        </w:rPr>
      </w:pPr>
    </w:p>
    <w:p w14:paraId="42FD41CE" w14:textId="77777777" w:rsidR="00967881" w:rsidRPr="00F3302B" w:rsidRDefault="00967881" w:rsidP="00967881">
      <w:pPr>
        <w:numPr>
          <w:ilvl w:val="0"/>
          <w:numId w:val="36"/>
        </w:numPr>
        <w:rPr>
          <w:rFonts w:ascii="Verdana" w:hAnsi="Verdana"/>
          <w:b/>
          <w:i/>
          <w:sz w:val="20"/>
        </w:rPr>
      </w:pPr>
      <w:r w:rsidRPr="00F3302B">
        <w:rPr>
          <w:rFonts w:ascii="Verdana" w:hAnsi="Verdana"/>
          <w:b/>
          <w:i/>
          <w:sz w:val="20"/>
        </w:rPr>
        <w:t xml:space="preserve">Seek </w:t>
      </w:r>
      <w:r w:rsidR="008937B5" w:rsidRPr="00F3302B">
        <w:rPr>
          <w:rFonts w:ascii="Verdana" w:hAnsi="Verdana"/>
          <w:b/>
          <w:i/>
          <w:sz w:val="20"/>
        </w:rPr>
        <w:t xml:space="preserve">advertising brief </w:t>
      </w:r>
      <w:r w:rsidRPr="00F3302B">
        <w:rPr>
          <w:rFonts w:ascii="Verdana" w:hAnsi="Verdana"/>
          <w:b/>
          <w:i/>
          <w:sz w:val="20"/>
        </w:rPr>
        <w:t>in 150 characters</w:t>
      </w:r>
    </w:p>
    <w:p w14:paraId="08D264AA" w14:textId="77777777" w:rsidR="008937B5" w:rsidRPr="00273C8E" w:rsidRDefault="00273C8E" w:rsidP="008937B5">
      <w:pPr>
        <w:ind w:left="720"/>
        <w:rPr>
          <w:rFonts w:ascii="Verdana" w:hAnsi="Verdana"/>
          <w:i/>
          <w:sz w:val="20"/>
          <w:highlight w:val="yellow"/>
        </w:rPr>
      </w:pPr>
      <w:r>
        <w:rPr>
          <w:rFonts w:ascii="Verdana" w:hAnsi="Verdana"/>
          <w:i/>
          <w:sz w:val="20"/>
          <w:highlight w:val="yellow"/>
        </w:rPr>
        <w:t xml:space="preserve">Example - </w:t>
      </w:r>
      <w:r w:rsidR="008937B5" w:rsidRPr="00260293">
        <w:rPr>
          <w:rFonts w:ascii="Verdana" w:hAnsi="Verdana"/>
          <w:b/>
          <w:i/>
          <w:sz w:val="20"/>
          <w:highlight w:val="yellow"/>
        </w:rPr>
        <w:t>Lead</w:t>
      </w:r>
      <w:r w:rsidR="008937B5" w:rsidRPr="00273C8E">
        <w:rPr>
          <w:rFonts w:ascii="Verdana" w:hAnsi="Verdana"/>
          <w:i/>
          <w:sz w:val="20"/>
          <w:highlight w:val="yellow"/>
        </w:rPr>
        <w:t xml:space="preserve"> a team of 10 Developers. </w:t>
      </w:r>
      <w:r w:rsidR="008937B5" w:rsidRPr="00260293">
        <w:rPr>
          <w:rFonts w:ascii="Verdana" w:hAnsi="Verdana"/>
          <w:b/>
          <w:i/>
          <w:sz w:val="20"/>
          <w:highlight w:val="yellow"/>
        </w:rPr>
        <w:t>Build</w:t>
      </w:r>
      <w:r w:rsidR="008937B5" w:rsidRPr="00273C8E">
        <w:rPr>
          <w:rFonts w:ascii="Verdana" w:hAnsi="Verdana"/>
          <w:i/>
          <w:sz w:val="20"/>
          <w:highlight w:val="yellow"/>
        </w:rPr>
        <w:t xml:space="preserve"> innovative software that integrates social media platforms. </w:t>
      </w:r>
      <w:r w:rsidR="008937B5" w:rsidRPr="00260293">
        <w:rPr>
          <w:rFonts w:ascii="Verdana" w:hAnsi="Verdana"/>
          <w:b/>
          <w:i/>
          <w:sz w:val="20"/>
          <w:highlight w:val="yellow"/>
        </w:rPr>
        <w:t>Manage</w:t>
      </w:r>
      <w:r w:rsidR="008937B5" w:rsidRPr="00273C8E">
        <w:rPr>
          <w:rFonts w:ascii="Verdana" w:hAnsi="Verdana"/>
          <w:i/>
          <w:sz w:val="20"/>
          <w:highlight w:val="yellow"/>
        </w:rPr>
        <w:t xml:space="preserve"> budget pipelines valued at $3mil.</w:t>
      </w:r>
      <w:r>
        <w:rPr>
          <w:rFonts w:ascii="Verdana" w:hAnsi="Verdana"/>
          <w:i/>
          <w:sz w:val="20"/>
          <w:highlight w:val="yellow"/>
        </w:rPr>
        <w:t xml:space="preserve"> </w:t>
      </w:r>
    </w:p>
    <w:p w14:paraId="0A6C85A8" w14:textId="77777777" w:rsidR="00967881" w:rsidRPr="00967881" w:rsidRDefault="00967881" w:rsidP="00967881">
      <w:pPr>
        <w:ind w:left="720"/>
        <w:rPr>
          <w:rFonts w:ascii="Verdana" w:hAnsi="Verdana"/>
          <w:i/>
          <w:sz w:val="20"/>
          <w:highlight w:val="yellow"/>
        </w:rPr>
      </w:pPr>
    </w:p>
    <w:p w14:paraId="005044D8" w14:textId="77777777" w:rsidR="00486D3A" w:rsidRPr="00681C28" w:rsidRDefault="007F7908">
      <w:pPr>
        <w:rPr>
          <w:rFonts w:ascii="Verdana" w:hAnsi="Verdana"/>
          <w:b/>
          <w:sz w:val="20"/>
        </w:rPr>
      </w:pPr>
      <w:r w:rsidRPr="00681C28">
        <w:rPr>
          <w:rFonts w:ascii="Verdana" w:hAnsi="Verdana"/>
          <w:i/>
          <w:sz w:val="20"/>
          <w:highlight w:val="yellow"/>
        </w:rPr>
        <w:t>Please provide the Account no. for billing of Ad:</w:t>
      </w:r>
      <w:r w:rsidRPr="00681C28">
        <w:rPr>
          <w:rFonts w:ascii="Verdana" w:hAnsi="Verdana"/>
          <w:i/>
          <w:sz w:val="20"/>
        </w:rPr>
        <w:t xml:space="preserve"> </w:t>
      </w:r>
      <w:r w:rsidR="001B4ACC" w:rsidRPr="00681C28">
        <w:rPr>
          <w:rFonts w:ascii="Verdana" w:hAnsi="Verdana"/>
          <w:i/>
          <w:sz w:val="20"/>
        </w:rPr>
        <w:t>01.xxx.xxxxx.2402</w:t>
      </w:r>
    </w:p>
    <w:sectPr w:rsidR="00486D3A" w:rsidRPr="00681C28" w:rsidSect="00F22F5B">
      <w:headerReference w:type="even" r:id="rId7"/>
      <w:headerReference w:type="first" r:id="rId8"/>
      <w:pgSz w:w="11901" w:h="16840"/>
      <w:pgMar w:top="964" w:right="1418" w:bottom="964" w:left="141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68BA4" w14:textId="77777777" w:rsidR="00B72DF6" w:rsidRDefault="00B72DF6">
      <w:r>
        <w:separator/>
      </w:r>
    </w:p>
  </w:endnote>
  <w:endnote w:type="continuationSeparator" w:id="0">
    <w:p w14:paraId="525E88EC" w14:textId="77777777" w:rsidR="00B72DF6" w:rsidRDefault="00B72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6359D" w14:textId="77777777" w:rsidR="00B72DF6" w:rsidRDefault="00B72DF6">
      <w:r>
        <w:separator/>
      </w:r>
    </w:p>
  </w:footnote>
  <w:footnote w:type="continuationSeparator" w:id="0">
    <w:p w14:paraId="67D5C205" w14:textId="77777777" w:rsidR="00B72DF6" w:rsidRDefault="00B72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5E177" w14:textId="77777777" w:rsidR="001E1254" w:rsidRDefault="00D66110">
    <w:pPr>
      <w:pStyle w:val="Header"/>
    </w:pPr>
    <w:r>
      <w:rPr>
        <w:noProof/>
      </w:rPr>
      <w:pict w14:anchorId="5673EB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alt="" style="position:absolute;margin-left:0;margin-top:0;width:683.25pt;height:46.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#333" stroked="f">
          <v:fill opacity=".5"/>
          <v:textpath style="font-family:&quot;High Tower Text&quot;;font-size:40pt" string="SAMPLE ONLY (Refer to HR Website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34E2E" w14:textId="77777777" w:rsidR="001E1254" w:rsidRDefault="00D66110">
    <w:pPr>
      <w:pStyle w:val="Header"/>
    </w:pPr>
    <w:r>
      <w:rPr>
        <w:noProof/>
      </w:rPr>
      <w:pict w14:anchorId="3EA425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alt="" style="position:absolute;margin-left:0;margin-top:0;width:683.25pt;height:46.5pt;rotation:315;z-index:-251659264;mso-wrap-edited:f;mso-width-percent:0;mso-height-percent:0;mso-position-horizontal:center;mso-position-horizontal-relative:margin;mso-position-vertical:center;mso-position-vertical-relative:margin;mso-width-percent:0;mso-height-percent:0" o:allowincell="f" fillcolor="#333" stroked="f">
          <v:fill opacity=".5"/>
          <v:textpath style="font-family:&quot;High Tower Text&quot;;font-size:40pt" string="SAMPLE ONLY (Refer to HR Website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2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2" w15:restartNumberingAfterBreak="0">
    <w:nsid w:val="00000003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0"/>
    <w:lvl w:ilvl="0">
      <w:start w:val="8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9" w15:restartNumberingAfterBreak="0">
    <w:nsid w:val="0000000A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0" w15:restartNumberingAfterBreak="0">
    <w:nsid w:val="0000000B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1" w15:restartNumberingAfterBreak="0">
    <w:nsid w:val="0000000C"/>
    <w:multiLevelType w:val="singleLevel"/>
    <w:tmpl w:val="00000000"/>
    <w:lvl w:ilvl="0">
      <w:start w:val="1"/>
      <w:numFmt w:val="bullet"/>
      <w:lvlText w:val="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  <w:sz w:val="28"/>
      </w:rPr>
    </w:lvl>
  </w:abstractNum>
  <w:abstractNum w:abstractNumId="12" w15:restartNumberingAfterBreak="0">
    <w:nsid w:val="0000000D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4" w15:restartNumberingAfterBreak="0">
    <w:nsid w:val="0000000F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0000001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08B95419"/>
    <w:multiLevelType w:val="hybridMultilevel"/>
    <w:tmpl w:val="326015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7E20C9"/>
    <w:multiLevelType w:val="hybridMultilevel"/>
    <w:tmpl w:val="E358328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FC04A7D"/>
    <w:multiLevelType w:val="hybridMultilevel"/>
    <w:tmpl w:val="077A41F4"/>
    <w:lvl w:ilvl="0" w:tplc="2B8CFD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B4775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B9A0D0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6F6D1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566B6B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A5F4FD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2384F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4DAA6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B454882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0D96FF3"/>
    <w:multiLevelType w:val="hybridMultilevel"/>
    <w:tmpl w:val="FACE692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7D6062"/>
    <w:multiLevelType w:val="hybridMultilevel"/>
    <w:tmpl w:val="C308C64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63CB6"/>
    <w:multiLevelType w:val="hybridMultilevel"/>
    <w:tmpl w:val="9E1AEA3C"/>
    <w:lvl w:ilvl="0" w:tplc="0C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84C2733"/>
    <w:multiLevelType w:val="hybridMultilevel"/>
    <w:tmpl w:val="2584C27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03553"/>
    <w:multiLevelType w:val="hybridMultilevel"/>
    <w:tmpl w:val="0E5C63E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3783A"/>
    <w:multiLevelType w:val="hybridMultilevel"/>
    <w:tmpl w:val="49048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0B12EA"/>
    <w:multiLevelType w:val="hybridMultilevel"/>
    <w:tmpl w:val="8DEC2BF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C115A6"/>
    <w:multiLevelType w:val="hybridMultilevel"/>
    <w:tmpl w:val="4DBE01B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907E6"/>
    <w:multiLevelType w:val="hybridMultilevel"/>
    <w:tmpl w:val="4A7A839E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8"/>
  </w:num>
  <w:num w:numId="9">
    <w:abstractNumId w:val="19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0"/>
  </w:num>
  <w:num w:numId="18">
    <w:abstractNumId w:val="1"/>
  </w:num>
  <w:num w:numId="19">
    <w:abstractNumId w:val="0"/>
  </w:num>
  <w:num w:numId="20">
    <w:abstractNumId w:val="13"/>
  </w:num>
  <w:num w:numId="21">
    <w:abstractNumId w:val="11"/>
  </w:num>
  <w:num w:numId="22">
    <w:abstractNumId w:val="12"/>
  </w:num>
  <w:num w:numId="23">
    <w:abstractNumId w:val="14"/>
  </w:num>
  <w:num w:numId="24">
    <w:abstractNumId w:val="15"/>
  </w:num>
  <w:num w:numId="25">
    <w:abstractNumId w:val="16"/>
  </w:num>
  <w:num w:numId="26">
    <w:abstractNumId w:val="17"/>
  </w:num>
  <w:num w:numId="27">
    <w:abstractNumId w:val="1"/>
  </w:num>
  <w:num w:numId="28">
    <w:abstractNumId w:val="2"/>
  </w:num>
  <w:num w:numId="29">
    <w:abstractNumId w:val="3"/>
  </w:num>
  <w:num w:numId="30">
    <w:abstractNumId w:val="22"/>
  </w:num>
  <w:num w:numId="31">
    <w:abstractNumId w:val="24"/>
  </w:num>
  <w:num w:numId="32">
    <w:abstractNumId w:val="21"/>
  </w:num>
  <w:num w:numId="33">
    <w:abstractNumId w:val="29"/>
  </w:num>
  <w:num w:numId="34">
    <w:abstractNumId w:val="20"/>
  </w:num>
  <w:num w:numId="35">
    <w:abstractNumId w:val="28"/>
  </w:num>
  <w:num w:numId="36">
    <w:abstractNumId w:val="27"/>
  </w:num>
  <w:num w:numId="37">
    <w:abstractNumId w:val="25"/>
  </w:num>
  <w:num w:numId="38">
    <w:abstractNumId w:val="26"/>
  </w:num>
  <w:num w:numId="39">
    <w:abstractNumId w:val="23"/>
  </w:num>
  <w:num w:numId="40">
    <w:abstractNumId w:val="30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254"/>
    <w:rsid w:val="00011BA6"/>
    <w:rsid w:val="00090D5C"/>
    <w:rsid w:val="00095707"/>
    <w:rsid w:val="000A46CB"/>
    <w:rsid w:val="000B77C8"/>
    <w:rsid w:val="000D56A3"/>
    <w:rsid w:val="000E4936"/>
    <w:rsid w:val="001021E0"/>
    <w:rsid w:val="001023CD"/>
    <w:rsid w:val="00125E27"/>
    <w:rsid w:val="00131609"/>
    <w:rsid w:val="00135D3A"/>
    <w:rsid w:val="0015416C"/>
    <w:rsid w:val="00157A4D"/>
    <w:rsid w:val="0016065A"/>
    <w:rsid w:val="00164DAF"/>
    <w:rsid w:val="0018635D"/>
    <w:rsid w:val="001925D7"/>
    <w:rsid w:val="001B4205"/>
    <w:rsid w:val="001B4ACC"/>
    <w:rsid w:val="001B7530"/>
    <w:rsid w:val="001C36C9"/>
    <w:rsid w:val="001D081C"/>
    <w:rsid w:val="001D7346"/>
    <w:rsid w:val="001E1254"/>
    <w:rsid w:val="00207495"/>
    <w:rsid w:val="00220A2B"/>
    <w:rsid w:val="00252822"/>
    <w:rsid w:val="00254740"/>
    <w:rsid w:val="00260293"/>
    <w:rsid w:val="00273C8E"/>
    <w:rsid w:val="002877E4"/>
    <w:rsid w:val="00297E5C"/>
    <w:rsid w:val="002B2432"/>
    <w:rsid w:val="002C1647"/>
    <w:rsid w:val="002C537E"/>
    <w:rsid w:val="002C55F9"/>
    <w:rsid w:val="002E326E"/>
    <w:rsid w:val="002E6703"/>
    <w:rsid w:val="00303F3D"/>
    <w:rsid w:val="00313C14"/>
    <w:rsid w:val="00327919"/>
    <w:rsid w:val="003456BB"/>
    <w:rsid w:val="00354A2A"/>
    <w:rsid w:val="00382251"/>
    <w:rsid w:val="003D1D2E"/>
    <w:rsid w:val="00410A29"/>
    <w:rsid w:val="004122DA"/>
    <w:rsid w:val="00425641"/>
    <w:rsid w:val="00433F75"/>
    <w:rsid w:val="00486D3A"/>
    <w:rsid w:val="004A4D5D"/>
    <w:rsid w:val="004C3B61"/>
    <w:rsid w:val="004E13F4"/>
    <w:rsid w:val="00512059"/>
    <w:rsid w:val="00536979"/>
    <w:rsid w:val="00537FE6"/>
    <w:rsid w:val="00560215"/>
    <w:rsid w:val="005716B5"/>
    <w:rsid w:val="00585E0A"/>
    <w:rsid w:val="005A0337"/>
    <w:rsid w:val="005B79F6"/>
    <w:rsid w:val="005F0507"/>
    <w:rsid w:val="00613945"/>
    <w:rsid w:val="00614637"/>
    <w:rsid w:val="00627CED"/>
    <w:rsid w:val="00642266"/>
    <w:rsid w:val="006739EE"/>
    <w:rsid w:val="00681C28"/>
    <w:rsid w:val="00695E17"/>
    <w:rsid w:val="006B635B"/>
    <w:rsid w:val="006B7E14"/>
    <w:rsid w:val="006E78DC"/>
    <w:rsid w:val="006F3848"/>
    <w:rsid w:val="006F4EF3"/>
    <w:rsid w:val="00715FF3"/>
    <w:rsid w:val="00724E67"/>
    <w:rsid w:val="00727125"/>
    <w:rsid w:val="0074649E"/>
    <w:rsid w:val="0074680E"/>
    <w:rsid w:val="0074777B"/>
    <w:rsid w:val="00755DD3"/>
    <w:rsid w:val="00791D24"/>
    <w:rsid w:val="007A2323"/>
    <w:rsid w:val="007C097A"/>
    <w:rsid w:val="007C22E7"/>
    <w:rsid w:val="007C6202"/>
    <w:rsid w:val="007F0289"/>
    <w:rsid w:val="007F498F"/>
    <w:rsid w:val="007F7908"/>
    <w:rsid w:val="0083595D"/>
    <w:rsid w:val="00863973"/>
    <w:rsid w:val="00874831"/>
    <w:rsid w:val="008937B5"/>
    <w:rsid w:val="008A2707"/>
    <w:rsid w:val="008B3B1E"/>
    <w:rsid w:val="008C7A1D"/>
    <w:rsid w:val="008D5FDB"/>
    <w:rsid w:val="008F35AE"/>
    <w:rsid w:val="009011C1"/>
    <w:rsid w:val="009070B5"/>
    <w:rsid w:val="0092773B"/>
    <w:rsid w:val="00945A40"/>
    <w:rsid w:val="00967881"/>
    <w:rsid w:val="0097291C"/>
    <w:rsid w:val="00985944"/>
    <w:rsid w:val="009942E0"/>
    <w:rsid w:val="009C6622"/>
    <w:rsid w:val="009F436C"/>
    <w:rsid w:val="009F5C90"/>
    <w:rsid w:val="00A033ED"/>
    <w:rsid w:val="00A06979"/>
    <w:rsid w:val="00A131C3"/>
    <w:rsid w:val="00A42258"/>
    <w:rsid w:val="00A50C84"/>
    <w:rsid w:val="00A65649"/>
    <w:rsid w:val="00A67305"/>
    <w:rsid w:val="00A74B01"/>
    <w:rsid w:val="00A818E5"/>
    <w:rsid w:val="00A846FF"/>
    <w:rsid w:val="00A9383F"/>
    <w:rsid w:val="00AA4EC1"/>
    <w:rsid w:val="00AA64D1"/>
    <w:rsid w:val="00AB6E24"/>
    <w:rsid w:val="00AC1979"/>
    <w:rsid w:val="00AE6631"/>
    <w:rsid w:val="00AE7125"/>
    <w:rsid w:val="00B130DA"/>
    <w:rsid w:val="00B30A8A"/>
    <w:rsid w:val="00B42700"/>
    <w:rsid w:val="00B71185"/>
    <w:rsid w:val="00B72DF6"/>
    <w:rsid w:val="00B82164"/>
    <w:rsid w:val="00BA305E"/>
    <w:rsid w:val="00BD67F5"/>
    <w:rsid w:val="00BF0521"/>
    <w:rsid w:val="00C31B5A"/>
    <w:rsid w:val="00C513C0"/>
    <w:rsid w:val="00C65C02"/>
    <w:rsid w:val="00CA1BCF"/>
    <w:rsid w:val="00CA2418"/>
    <w:rsid w:val="00CA2444"/>
    <w:rsid w:val="00CB3C0F"/>
    <w:rsid w:val="00CC6D58"/>
    <w:rsid w:val="00D23512"/>
    <w:rsid w:val="00D52ABE"/>
    <w:rsid w:val="00D61F5D"/>
    <w:rsid w:val="00D66110"/>
    <w:rsid w:val="00DC7601"/>
    <w:rsid w:val="00DC7F36"/>
    <w:rsid w:val="00DD4FEB"/>
    <w:rsid w:val="00DF34EF"/>
    <w:rsid w:val="00E07369"/>
    <w:rsid w:val="00E120A4"/>
    <w:rsid w:val="00E25462"/>
    <w:rsid w:val="00E32279"/>
    <w:rsid w:val="00E65313"/>
    <w:rsid w:val="00E84DA6"/>
    <w:rsid w:val="00E945D9"/>
    <w:rsid w:val="00EC72C2"/>
    <w:rsid w:val="00EE3AAA"/>
    <w:rsid w:val="00F22F5B"/>
    <w:rsid w:val="00F25B07"/>
    <w:rsid w:val="00F30FA3"/>
    <w:rsid w:val="00F3302B"/>
    <w:rsid w:val="00F43367"/>
    <w:rsid w:val="00F956EB"/>
    <w:rsid w:val="00FA0938"/>
    <w:rsid w:val="00FB0302"/>
    <w:rsid w:val="00FC426C"/>
    <w:rsid w:val="00FD7D84"/>
    <w:rsid w:val="00FE2D6D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C7A559E"/>
  <w15:chartTrackingRefBased/>
  <w15:docId w15:val="{B80CD2D2-4151-1946-997A-00F5EAA9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alatino" w:hAnsi="Palatino"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alatino" w:hAnsi="Palatino"/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9360"/>
      </w:tabs>
      <w:ind w:right="460"/>
      <w:outlineLvl w:val="2"/>
    </w:pPr>
    <w:rPr>
      <w:rFonts w:ascii="Palatino" w:hAnsi="Palatino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567"/>
      </w:tabs>
      <w:outlineLvl w:val="3"/>
    </w:pPr>
    <w:rPr>
      <w:rFonts w:ascii="Palatino" w:hAnsi="Palatino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300"/>
      </w:tabs>
      <w:ind w:left="300" w:hanging="300"/>
      <w:outlineLvl w:val="4"/>
    </w:pPr>
    <w:rPr>
      <w:rFonts w:ascii="Comic Sans MS" w:hAnsi="Comic Sans MS"/>
      <w:b/>
      <w:sz w:val="1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b/>
      <w:sz w:val="16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</w:tabs>
      <w:ind w:right="460"/>
      <w:jc w:val="both"/>
      <w:outlineLvl w:val="6"/>
    </w:pPr>
    <w:rPr>
      <w:rFonts w:ascii="Palatino" w:hAnsi="Palatino"/>
      <w:b/>
      <w:sz w:val="22"/>
    </w:rPr>
  </w:style>
  <w:style w:type="paragraph" w:styleId="Heading8">
    <w:name w:val="heading 8"/>
    <w:basedOn w:val="Normal"/>
    <w:next w:val="Normal"/>
    <w:qFormat/>
    <w:pPr>
      <w:keepNext/>
      <w:shd w:val="pct15" w:color="auto" w:fill="FFFFFF"/>
      <w:tabs>
        <w:tab w:val="left" w:pos="5103"/>
        <w:tab w:val="left" w:pos="6804"/>
        <w:tab w:val="right" w:leader="dot" w:pos="9072"/>
      </w:tabs>
      <w:spacing w:line="360" w:lineRule="auto"/>
      <w:ind w:left="5103"/>
      <w:outlineLvl w:val="7"/>
    </w:pPr>
    <w:rPr>
      <w:rFonts w:ascii="Palatino" w:hAnsi="Palatino"/>
      <w:b/>
      <w:i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280"/>
      </w:tabs>
      <w:ind w:left="280" w:hanging="280"/>
      <w:outlineLvl w:val="8"/>
    </w:pPr>
    <w:rPr>
      <w:rFonts w:ascii="Palatino" w:hAnsi="Palatino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rFonts w:ascii="Arial" w:hAnsi="Arial"/>
      <w:color w:val="000000"/>
      <w:sz w:val="22"/>
    </w:rPr>
  </w:style>
  <w:style w:type="paragraph" w:styleId="BodyTextIndent2">
    <w:name w:val="Body Text Indent 2"/>
    <w:basedOn w:val="Normal"/>
    <w:pPr>
      <w:ind w:left="720" w:hanging="720"/>
    </w:pPr>
    <w:rPr>
      <w:rFonts w:ascii="Arial" w:hAnsi="Arial"/>
      <w:color w:val="000000"/>
      <w:sz w:val="22"/>
    </w:rPr>
  </w:style>
  <w:style w:type="paragraph" w:styleId="BodyText">
    <w:name w:val="Body Text"/>
    <w:basedOn w:val="Normal"/>
    <w:rPr>
      <w:rFonts w:ascii="Arial" w:hAnsi="Arial"/>
      <w:color w:val="000000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tabs>
        <w:tab w:val="left" w:pos="1134"/>
      </w:tabs>
      <w:ind w:left="567"/>
    </w:pPr>
    <w:rPr>
      <w:rFonts w:ascii="Palatino" w:hAnsi="Palatino"/>
      <w:color w:val="000000"/>
      <w:sz w:val="22"/>
    </w:rPr>
  </w:style>
  <w:style w:type="paragraph" w:styleId="BodyText2">
    <w:name w:val="Body Text 2"/>
    <w:basedOn w:val="Normal"/>
    <w:pPr>
      <w:ind w:right="380"/>
    </w:pPr>
    <w:rPr>
      <w:rFonts w:ascii="Times New Roman" w:eastAsia="Times New Roman" w:hAnsi="Times New Roman"/>
      <w:lang w:val="en-US"/>
    </w:rPr>
  </w:style>
  <w:style w:type="paragraph" w:styleId="BlockText">
    <w:name w:val="Block Text"/>
    <w:basedOn w:val="Normal"/>
    <w:pPr>
      <w:ind w:left="360" w:right="380" w:hanging="360"/>
    </w:pPr>
    <w:rPr>
      <w:rFonts w:ascii="Times New Roman" w:eastAsia="Times New Roman" w:hAnsi="Times New Roman"/>
      <w:strike/>
      <w:lang w:val="en-US"/>
    </w:rPr>
  </w:style>
  <w:style w:type="paragraph" w:styleId="BodyText3">
    <w:name w:val="Body Text 3"/>
    <w:basedOn w:val="Normal"/>
    <w:pPr>
      <w:tabs>
        <w:tab w:val="left" w:pos="9720"/>
      </w:tabs>
      <w:spacing w:after="40"/>
      <w:ind w:right="461"/>
    </w:pPr>
    <w:rPr>
      <w:rFonts w:ascii="Palatino" w:eastAsia="Times New Roman" w:hAnsi="Palatino"/>
      <w:sz w:val="22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Palatino" w:hAnsi="Palatino"/>
      <w:b/>
      <w:sz w:val="2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customStyle="1" w:styleId="Default">
    <w:name w:val="Default"/>
    <w:rsid w:val="005B79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AU"/>
    </w:rPr>
  </w:style>
  <w:style w:type="character" w:styleId="UnresolvedMention">
    <w:name w:val="Unresolved Mention"/>
    <w:uiPriority w:val="99"/>
    <w:semiHidden/>
    <w:unhideWhenUsed/>
    <w:rsid w:val="00A9383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EE3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E3AAA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42564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1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334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Seek advertising template</vt:lpstr>
    </vt:vector>
  </TitlesOfParts>
  <Manager/>
  <Company>Flinders University</Company>
  <LinksUpToDate>false</LinksUpToDate>
  <CharactersWithSpaces>2356</CharactersWithSpaces>
  <SharedDoc>false</SharedDoc>
  <HyperlinkBase/>
  <HLinks>
    <vt:vector size="12" baseType="variant">
      <vt:variant>
        <vt:i4>5898247</vt:i4>
      </vt:variant>
      <vt:variant>
        <vt:i4>3</vt:i4>
      </vt:variant>
      <vt:variant>
        <vt:i4>0</vt:i4>
      </vt:variant>
      <vt:variant>
        <vt:i4>5</vt:i4>
      </vt:variant>
      <vt:variant>
        <vt:lpwstr>http://www.flinders.edu.au/employment</vt:lpwstr>
      </vt:variant>
      <vt:variant>
        <vt:lpwstr/>
      </vt:variant>
      <vt:variant>
        <vt:i4>4063311</vt:i4>
      </vt:variant>
      <vt:variant>
        <vt:i4>0</vt:i4>
      </vt:variant>
      <vt:variant>
        <vt:i4>0</vt:i4>
      </vt:variant>
      <vt:variant>
        <vt:i4>5</vt:i4>
      </vt:variant>
      <vt:variant>
        <vt:lpwstr>mailto:Jobs@Flinders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Seek advertising template</dc:title>
  <dc:subject/>
  <dc:creator>Flinders</dc:creator>
  <cp:keywords/>
  <dc:description/>
  <cp:lastModifiedBy>Terri Fraser</cp:lastModifiedBy>
  <cp:revision>3</cp:revision>
  <cp:lastPrinted>2016-02-17T23:05:00Z</cp:lastPrinted>
  <dcterms:created xsi:type="dcterms:W3CDTF">2020-10-26T22:22:00Z</dcterms:created>
  <dcterms:modified xsi:type="dcterms:W3CDTF">2020-11-13T02:04:00Z</dcterms:modified>
  <cp:category/>
</cp:coreProperties>
</file>