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E0C5" w14:textId="77777777" w:rsidR="009631DF" w:rsidRPr="00F36D61" w:rsidRDefault="009631DF">
      <w:pPr>
        <w:rPr>
          <w:rFonts w:ascii="Helvetica" w:hAnsi="Helvetica" w:cs="Helvetica"/>
          <w:b/>
        </w:rPr>
      </w:pPr>
      <w:bookmarkStart w:id="0" w:name="_GoBack"/>
      <w:bookmarkEnd w:id="0"/>
    </w:p>
    <w:p w14:paraId="0F5DE3F9" w14:textId="77777777" w:rsidR="00EF12D9" w:rsidRDefault="00EF12D9" w:rsidP="00AB2636">
      <w:pPr>
        <w:rPr>
          <w:rFonts w:ascii="Helvetica" w:hAnsi="Helvetica" w:cs="Helvetica"/>
        </w:rPr>
      </w:pPr>
    </w:p>
    <w:tbl>
      <w:tblPr>
        <w:tblW w:w="603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0"/>
        <w:gridCol w:w="4394"/>
      </w:tblGrid>
      <w:tr w:rsidR="0099618D" w14:paraId="107BC7C3" w14:textId="77777777" w:rsidTr="0023604D">
        <w:trPr>
          <w:cantSplit/>
          <w:trHeight w:val="1843"/>
        </w:trPr>
        <w:tc>
          <w:tcPr>
            <w:tcW w:w="1640" w:type="dxa"/>
          </w:tcPr>
          <w:p w14:paraId="1FFF8B6B" w14:textId="77777777" w:rsidR="0099618D" w:rsidRDefault="0099618D" w:rsidP="0099618D">
            <w:pPr>
              <w:ind w:right="-182"/>
              <w:rPr>
                <w:rFonts w:ascii="Arial" w:hAnsi="Arial"/>
                <w:sz w:val="4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6EC8757D" wp14:editId="1B5023D0">
                  <wp:extent cx="990600" cy="1114425"/>
                  <wp:effectExtent l="0" t="0" r="0" b="9525"/>
                  <wp:docPr id="3" name="Picture 3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994580C" w14:textId="77777777" w:rsidR="0099618D" w:rsidRPr="00E32FF7" w:rsidRDefault="00B06E35" w:rsidP="0099618D">
            <w:pPr>
              <w:spacing w:before="100" w:after="100"/>
              <w:ind w:left="100"/>
              <w:rPr>
                <w:rFonts w:ascii="Arial Rounded MT Bold" w:hAnsi="Arial Rounded MT Bold"/>
                <w:b/>
                <w:cap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7AAF83" wp14:editId="39AC2356">
                      <wp:simplePos x="0" y="0"/>
                      <wp:positionH relativeFrom="column">
                        <wp:posOffset>2941669</wp:posOffset>
                      </wp:positionH>
                      <wp:positionV relativeFrom="paragraph">
                        <wp:posOffset>-1891</wp:posOffset>
                      </wp:positionV>
                      <wp:extent cx="2078990" cy="1361552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361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843" w:type="dxa"/>
                                    <w:tblInd w:w="250" w:type="dxa"/>
                                    <w:tblBorders>
                                      <w:top w:val="single" w:sz="4" w:space="0" w:color="C0C0C0"/>
                                      <w:left w:val="single" w:sz="4" w:space="0" w:color="C0C0C0"/>
                                      <w:bottom w:val="single" w:sz="4" w:space="0" w:color="C0C0C0"/>
                                      <w:right w:val="single" w:sz="4" w:space="0" w:color="C0C0C0"/>
                                      <w:insideH w:val="single" w:sz="4" w:space="0" w:color="C0C0C0"/>
                                      <w:insideV w:val="single" w:sz="4" w:space="0" w:color="C0C0C0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59"/>
                                    <w:gridCol w:w="1284"/>
                                  </w:tblGrid>
                                  <w:tr w:rsidR="0076775C" w:rsidRPr="0082780B" w14:paraId="2C8C4733" w14:textId="77777777" w:rsidTr="0023604D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2843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FF6078B" w14:textId="77777777" w:rsidR="0076775C" w:rsidRPr="005F6924" w:rsidRDefault="0076775C" w:rsidP="0099618D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P&amp;CC</w:t>
                                        </w:r>
                                        <w:r w:rsidRPr="005F6924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 USE ONLY</w:t>
                                        </w:r>
                                      </w:p>
                                    </w:tc>
                                  </w:tr>
                                  <w:tr w:rsidR="0076775C" w:rsidRPr="0082780B" w14:paraId="6DBD7FCA" w14:textId="77777777" w:rsidTr="0023604D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C9431FE" w14:textId="77777777" w:rsidR="0076775C" w:rsidRPr="005F6924" w:rsidRDefault="0076775C" w:rsidP="0099618D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F6924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Date Received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C4E952B" w14:textId="77777777" w:rsidR="0076775C" w:rsidRPr="0082780B" w:rsidRDefault="0076775C" w:rsidP="0099618D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color w:val="808080" w:themeColor="background1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775C" w:rsidRPr="0082780B" w14:paraId="2610A7FB" w14:textId="77777777" w:rsidTr="0023604D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9DC5B40" w14:textId="77777777" w:rsidR="0076775C" w:rsidRPr="005F6924" w:rsidRDefault="0076775C" w:rsidP="0099618D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Received b</w:t>
                                        </w:r>
                                        <w:r w:rsidRPr="005F6924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5A56B43" w14:textId="77777777" w:rsidR="0076775C" w:rsidRPr="0082780B" w:rsidRDefault="0076775C" w:rsidP="0099618D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color w:val="808080" w:themeColor="background1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775C" w:rsidRPr="0082780B" w14:paraId="06B141E6" w14:textId="77777777" w:rsidTr="0023604D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8091C53" w14:textId="77777777" w:rsidR="0076775C" w:rsidRDefault="0076775C" w:rsidP="008070A5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DFAT check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0909BAE" w14:textId="77777777" w:rsidR="0076775C" w:rsidRPr="0082780B" w:rsidRDefault="0076775C" w:rsidP="0099618D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color w:val="808080" w:themeColor="background1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775C" w:rsidRPr="0082780B" w14:paraId="0A84FFAC" w14:textId="77777777" w:rsidTr="0023604D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939C64E" w14:textId="77777777" w:rsidR="0076775C" w:rsidRPr="005F6924" w:rsidRDefault="0076775C" w:rsidP="0023604D">
                                        <w:pPr>
                                          <w:spacing w:after="60"/>
                                          <w:ind w:right="-108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Forwarded to DHA</w:t>
                                        </w:r>
                                        <w:r w:rsidRPr="005F6924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8798F8E" w14:textId="77777777" w:rsidR="0076775C" w:rsidRPr="0082780B" w:rsidRDefault="0076775C" w:rsidP="0099618D">
                                        <w:pPr>
                                          <w:spacing w:after="60"/>
                                          <w:rPr>
                                            <w:rFonts w:ascii="Arial" w:hAnsi="Arial" w:cs="Arial"/>
                                            <w:color w:val="808080" w:themeColor="background1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512F18" w14:textId="77777777" w:rsidR="0076775C" w:rsidRDefault="007677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AAF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1.65pt;margin-top:-.15pt;width:163.7pt;height:10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uuDtQ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" filled="f" stroked="f">
                      <v:textbox>
                        <w:txbxContent>
                          <w:tbl>
                            <w:tblPr>
                              <w:tblW w:w="2843" w:type="dxa"/>
                              <w:tblInd w:w="250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9"/>
                              <w:gridCol w:w="1284"/>
                            </w:tblGrid>
                            <w:tr w:rsidR="0076775C" w:rsidRPr="0082780B" w14:paraId="2C8C4733" w14:textId="77777777" w:rsidTr="0023604D">
                              <w:trPr>
                                <w:trHeight w:val="376"/>
                              </w:trPr>
                              <w:tc>
                                <w:tcPr>
                                  <w:tcW w:w="2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F6078B" w14:textId="77777777" w:rsidR="0076775C" w:rsidRPr="005F6924" w:rsidRDefault="0076775C" w:rsidP="0099618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P&amp;CC</w:t>
                                  </w:r>
                                  <w:r w:rsidRPr="005F692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 USE ONLY</w:t>
                                  </w:r>
                                </w:p>
                              </w:tc>
                            </w:tr>
                            <w:tr w:rsidR="0076775C" w:rsidRPr="0082780B" w14:paraId="6DBD7FCA" w14:textId="77777777" w:rsidTr="0023604D">
                              <w:trPr>
                                <w:trHeight w:val="376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9431FE" w14:textId="77777777" w:rsidR="0076775C" w:rsidRPr="005F6924" w:rsidRDefault="0076775C" w:rsidP="0099618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F692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4E952B" w14:textId="77777777" w:rsidR="0076775C" w:rsidRPr="0082780B" w:rsidRDefault="0076775C" w:rsidP="0099618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6775C" w:rsidRPr="0082780B" w14:paraId="2610A7FB" w14:textId="77777777" w:rsidTr="0023604D">
                              <w:trPr>
                                <w:trHeight w:val="376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DC5B40" w14:textId="77777777" w:rsidR="0076775C" w:rsidRPr="005F6924" w:rsidRDefault="0076775C" w:rsidP="0099618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Received b</w:t>
                                  </w:r>
                                  <w:r w:rsidRPr="005F692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A56B43" w14:textId="77777777" w:rsidR="0076775C" w:rsidRPr="0082780B" w:rsidRDefault="0076775C" w:rsidP="0099618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6775C" w:rsidRPr="0082780B" w14:paraId="06B141E6" w14:textId="77777777" w:rsidTr="0023604D">
                              <w:trPr>
                                <w:trHeight w:val="376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091C53" w14:textId="77777777" w:rsidR="0076775C" w:rsidRDefault="0076775C" w:rsidP="008070A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DFAT check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909BAE" w14:textId="77777777" w:rsidR="0076775C" w:rsidRPr="0082780B" w:rsidRDefault="0076775C" w:rsidP="0099618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6775C" w:rsidRPr="0082780B" w14:paraId="0A84FFAC" w14:textId="77777777" w:rsidTr="0023604D">
                              <w:trPr>
                                <w:trHeight w:val="386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39C64E" w14:textId="77777777" w:rsidR="0076775C" w:rsidRPr="005F6924" w:rsidRDefault="0076775C" w:rsidP="0023604D">
                                  <w:pPr>
                                    <w:spacing w:after="60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Forwarded to DHA</w:t>
                                  </w:r>
                                  <w:r w:rsidRPr="005F692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798F8E" w14:textId="77777777" w:rsidR="0076775C" w:rsidRPr="0082780B" w:rsidRDefault="0076775C" w:rsidP="0099618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12F18" w14:textId="77777777" w:rsidR="0076775C" w:rsidRDefault="0076775C"/>
                        </w:txbxContent>
                      </v:textbox>
                    </v:shape>
                  </w:pict>
                </mc:Fallback>
              </mc:AlternateContent>
            </w:r>
            <w:r w:rsidR="007E23E2">
              <w:rPr>
                <w:rFonts w:ascii="Arial Rounded MT Bold" w:hAnsi="Arial Rounded MT Bold"/>
                <w:b/>
                <w:caps/>
                <w:sz w:val="28"/>
                <w:szCs w:val="28"/>
              </w:rPr>
              <w:t xml:space="preserve">REQUEST </w:t>
            </w:r>
            <w:r w:rsidR="00E91F00">
              <w:rPr>
                <w:rFonts w:ascii="Arial Rounded MT Bold" w:hAnsi="Arial Rounded MT Bold"/>
                <w:b/>
                <w:caps/>
                <w:sz w:val="28"/>
                <w:szCs w:val="28"/>
              </w:rPr>
              <w:t>TO INVITE A VISITING RESEARCH STUDENT</w:t>
            </w:r>
            <w:r w:rsidR="0099618D">
              <w:rPr>
                <w:rFonts w:ascii="Arial Rounded MT Bold" w:hAnsi="Arial Rounded MT Bold"/>
                <w:b/>
                <w:caps/>
                <w:sz w:val="28"/>
                <w:szCs w:val="28"/>
              </w:rPr>
              <w:t xml:space="preserve"> (</w:t>
            </w:r>
            <w:r w:rsidR="00E91F00">
              <w:rPr>
                <w:rFonts w:ascii="Arial Rounded MT Bold" w:hAnsi="Arial Rounded MT Bold"/>
                <w:b/>
                <w:caps/>
                <w:sz w:val="28"/>
                <w:szCs w:val="28"/>
              </w:rPr>
              <w:t>PERSONAL</w:t>
            </w:r>
            <w:r w:rsidR="0084402D">
              <w:rPr>
                <w:rFonts w:ascii="Arial Rounded MT Bold" w:hAnsi="Arial Rounded MT Bold"/>
                <w:b/>
                <w:caps/>
                <w:sz w:val="28"/>
                <w:szCs w:val="28"/>
              </w:rPr>
              <w:t xml:space="preserve"> VISA) (HR/</w:t>
            </w:r>
            <w:r w:rsidR="0099618D">
              <w:rPr>
                <w:rFonts w:ascii="Arial Rounded MT Bold" w:hAnsi="Arial Rounded MT Bold"/>
                <w:b/>
                <w:caps/>
                <w:sz w:val="28"/>
                <w:szCs w:val="28"/>
              </w:rPr>
              <w:t>V</w:t>
            </w:r>
            <w:r w:rsidR="0084402D">
              <w:rPr>
                <w:rFonts w:ascii="Arial Rounded MT Bold" w:hAnsi="Arial Rounded MT Bold"/>
                <w:b/>
                <w:caps/>
                <w:sz w:val="28"/>
                <w:szCs w:val="28"/>
              </w:rPr>
              <w:t>RS</w:t>
            </w:r>
            <w:r w:rsidR="0099618D" w:rsidRPr="00ED70DD">
              <w:rPr>
                <w:rFonts w:ascii="Arial Rounded MT Bold" w:hAnsi="Arial Rounded MT Bold"/>
                <w:b/>
                <w:caps/>
                <w:sz w:val="28"/>
                <w:szCs w:val="28"/>
              </w:rPr>
              <w:t>)</w:t>
            </w:r>
          </w:p>
          <w:p w14:paraId="3B028579" w14:textId="77777777" w:rsidR="0099618D" w:rsidRPr="00A4708C" w:rsidRDefault="0099618D" w:rsidP="0099618D">
            <w:pPr>
              <w:ind w:left="204" w:right="-510"/>
              <w:rPr>
                <w:rFonts w:ascii="Arial Rounded MT Bold" w:hAnsi="Arial Rounded MT Bold"/>
                <w:caps/>
                <w:sz w:val="20"/>
                <w:szCs w:val="26"/>
              </w:rPr>
            </w:pPr>
          </w:p>
          <w:p w14:paraId="6AC746E0" w14:textId="214CF87F" w:rsidR="0099618D" w:rsidRDefault="0099618D" w:rsidP="0099618D">
            <w:pPr>
              <w:ind w:left="204" w:right="-510"/>
              <w:rPr>
                <w:rFonts w:ascii="Arial Rounded MT Bold" w:hAnsi="Arial Rounded MT Bold"/>
                <w:b/>
                <w:szCs w:val="24"/>
              </w:rPr>
            </w:pPr>
            <w:r w:rsidRPr="00665F49">
              <w:rPr>
                <w:rFonts w:ascii="Arial Rounded MT Bold" w:hAnsi="Arial Rounded MT Bold"/>
                <w:b/>
                <w:szCs w:val="24"/>
              </w:rPr>
              <w:t xml:space="preserve">effective </w:t>
            </w:r>
            <w:r w:rsidR="009555DE">
              <w:rPr>
                <w:rFonts w:ascii="Arial Rounded MT Bold" w:hAnsi="Arial Rounded MT Bold"/>
                <w:b/>
                <w:szCs w:val="24"/>
              </w:rPr>
              <w:t>0</w:t>
            </w:r>
            <w:r w:rsidR="00E321F2">
              <w:rPr>
                <w:rFonts w:ascii="Arial Rounded MT Bold" w:hAnsi="Arial Rounded MT Bold"/>
                <w:b/>
                <w:szCs w:val="24"/>
              </w:rPr>
              <w:t>4</w:t>
            </w:r>
            <w:r>
              <w:rPr>
                <w:rFonts w:ascii="Arial Rounded MT Bold" w:hAnsi="Arial Rounded MT Bold"/>
                <w:b/>
                <w:szCs w:val="24"/>
              </w:rPr>
              <w:t>/1</w:t>
            </w:r>
            <w:r w:rsidR="00303E4F">
              <w:rPr>
                <w:rFonts w:ascii="Arial Rounded MT Bold" w:hAnsi="Arial Rounded MT Bold"/>
                <w:b/>
                <w:szCs w:val="24"/>
              </w:rPr>
              <w:t>9</w:t>
            </w:r>
          </w:p>
          <w:p w14:paraId="79F6E9FF" w14:textId="77777777" w:rsidR="0099618D" w:rsidRPr="00665F49" w:rsidRDefault="0099618D" w:rsidP="0099618D">
            <w:pPr>
              <w:ind w:left="204" w:right="-510"/>
              <w:rPr>
                <w:rFonts w:ascii="Arial" w:hAnsi="Arial"/>
                <w:szCs w:val="24"/>
              </w:rPr>
            </w:pPr>
          </w:p>
        </w:tc>
      </w:tr>
    </w:tbl>
    <w:p w14:paraId="77AB3B82" w14:textId="77777777" w:rsidR="003C2C30" w:rsidRDefault="003C2C30">
      <w:pPr>
        <w:jc w:val="center"/>
        <w:rPr>
          <w:rFonts w:ascii="Helvetica" w:hAnsi="Helvetica" w:cs="Helvetica"/>
        </w:rPr>
      </w:pPr>
    </w:p>
    <w:p w14:paraId="7F16E8DA" w14:textId="77777777" w:rsidR="00A4708C" w:rsidRPr="00A4708C" w:rsidRDefault="00A4708C" w:rsidP="00A4708C">
      <w:pPr>
        <w:pStyle w:val="blackhdg"/>
        <w:ind w:left="80" w:right="137"/>
        <w:rPr>
          <w:sz w:val="4"/>
          <w:szCs w:val="4"/>
        </w:rPr>
      </w:pPr>
    </w:p>
    <w:p w14:paraId="2CEFF280" w14:textId="77777777" w:rsidR="00D96764" w:rsidRDefault="00D96764" w:rsidP="00A4708C">
      <w:pPr>
        <w:pStyle w:val="blackhdg"/>
        <w:ind w:left="80" w:right="137"/>
        <w:rPr>
          <w:i/>
          <w:sz w:val="20"/>
        </w:rPr>
      </w:pPr>
      <w:r w:rsidRPr="005F6572">
        <w:rPr>
          <w:sz w:val="20"/>
        </w:rPr>
        <w:t xml:space="preserve">INSTRUCTIONS — </w:t>
      </w:r>
      <w:r w:rsidRPr="005F6572">
        <w:rPr>
          <w:i/>
          <w:sz w:val="20"/>
        </w:rPr>
        <w:t>please read before completing this form</w:t>
      </w:r>
    </w:p>
    <w:p w14:paraId="0C36E35B" w14:textId="77777777" w:rsidR="00A4708C" w:rsidRPr="00A4708C" w:rsidRDefault="00A4708C" w:rsidP="00A4708C">
      <w:pPr>
        <w:pStyle w:val="blackhdg"/>
        <w:ind w:left="80" w:right="137"/>
        <w:rPr>
          <w:i/>
          <w:sz w:val="4"/>
          <w:szCs w:val="4"/>
        </w:rPr>
      </w:pPr>
    </w:p>
    <w:p w14:paraId="30BCDF25" w14:textId="77777777" w:rsidR="00D96764" w:rsidRDefault="00D96764">
      <w:pPr>
        <w:jc w:val="center"/>
        <w:rPr>
          <w:rFonts w:ascii="Helvetica" w:hAnsi="Helvetica" w:cs="Helvetica"/>
        </w:rPr>
      </w:pPr>
    </w:p>
    <w:p w14:paraId="58C9540C" w14:textId="77777777" w:rsidR="00E91F00" w:rsidRDefault="00E91F00" w:rsidP="00A4708C">
      <w:pPr>
        <w:numPr>
          <w:ilvl w:val="0"/>
          <w:numId w:val="43"/>
        </w:numPr>
        <w:autoSpaceDE/>
        <w:autoSpaceDN/>
        <w:spacing w:after="80"/>
        <w:ind w:left="567" w:right="421" w:hanging="425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This form is to be used when the Visiting Research Student obtains their own visa and does not require a sponsored visa.</w:t>
      </w:r>
    </w:p>
    <w:p w14:paraId="3EAA46BF" w14:textId="77777777" w:rsidR="003212F4" w:rsidRDefault="006C299B" w:rsidP="00A4708C">
      <w:pPr>
        <w:numPr>
          <w:ilvl w:val="0"/>
          <w:numId w:val="43"/>
        </w:numPr>
        <w:autoSpaceDE/>
        <w:autoSpaceDN/>
        <w:spacing w:after="80"/>
        <w:ind w:left="567" w:right="421" w:hanging="425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This form </w:t>
      </w:r>
      <w:r w:rsidRPr="006C299B">
        <w:rPr>
          <w:rFonts w:ascii="Helvetica" w:hAnsi="Helvetica" w:cs="Helvetica"/>
          <w:b/>
          <w:sz w:val="20"/>
        </w:rPr>
        <w:t>and all attachments</w:t>
      </w:r>
      <w:r w:rsidR="003212F4" w:rsidRPr="005019DD">
        <w:rPr>
          <w:rFonts w:ascii="Helvetica" w:hAnsi="Helvetica" w:cs="Helvetica"/>
          <w:sz w:val="20"/>
        </w:rPr>
        <w:t xml:space="preserve"> </w:t>
      </w:r>
      <w:r w:rsidR="000045AF">
        <w:rPr>
          <w:rFonts w:ascii="Helvetica" w:hAnsi="Helvetica" w:cs="Helvetica"/>
          <w:sz w:val="20"/>
        </w:rPr>
        <w:t xml:space="preserve">(see checklist) </w:t>
      </w:r>
      <w:r>
        <w:rPr>
          <w:rFonts w:ascii="Helvetica" w:hAnsi="Helvetica" w:cs="Helvetica"/>
          <w:sz w:val="20"/>
        </w:rPr>
        <w:t>must</w:t>
      </w:r>
      <w:r w:rsidR="003212F4" w:rsidRPr="005019DD">
        <w:rPr>
          <w:rFonts w:ascii="Helvetica" w:hAnsi="Helvetica" w:cs="Helvetica"/>
          <w:sz w:val="20"/>
        </w:rPr>
        <w:t xml:space="preserve"> be completed and forwarded to the relevant officer in </w:t>
      </w:r>
      <w:r w:rsidR="004F1423">
        <w:rPr>
          <w:rFonts w:ascii="Helvetica" w:hAnsi="Helvetica" w:cs="Helvetica"/>
          <w:sz w:val="20"/>
        </w:rPr>
        <w:t>People &amp; Culture Client Services (P&amp;C</w:t>
      </w:r>
      <w:r w:rsidR="003212F4" w:rsidRPr="005019DD">
        <w:rPr>
          <w:rFonts w:ascii="Helvetica" w:hAnsi="Helvetica" w:cs="Helvetica"/>
          <w:sz w:val="20"/>
        </w:rPr>
        <w:t>CS) as early as possible, in order to avoid a delay in the arrival date.</w:t>
      </w:r>
    </w:p>
    <w:p w14:paraId="2568E6EE" w14:textId="77777777" w:rsidR="00870071" w:rsidRDefault="004F1423" w:rsidP="00A4708C">
      <w:pPr>
        <w:numPr>
          <w:ilvl w:val="0"/>
          <w:numId w:val="43"/>
        </w:numPr>
        <w:autoSpaceDE/>
        <w:autoSpaceDN/>
        <w:spacing w:after="80"/>
        <w:ind w:left="567" w:right="421" w:hanging="425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P&amp;C</w:t>
      </w:r>
      <w:r w:rsidR="000A5453">
        <w:rPr>
          <w:rFonts w:ascii="Helvetica" w:hAnsi="Helvetica" w:cs="Helvetica"/>
          <w:sz w:val="20"/>
        </w:rPr>
        <w:t>CS will issue a formal letter of invita</w:t>
      </w:r>
      <w:r w:rsidR="00E91F00">
        <w:rPr>
          <w:rFonts w:ascii="Helvetica" w:hAnsi="Helvetica" w:cs="Helvetica"/>
          <w:sz w:val="20"/>
        </w:rPr>
        <w:t>tion to the Visiting Research Student</w:t>
      </w:r>
      <w:r w:rsidR="000A5453">
        <w:rPr>
          <w:rFonts w:ascii="Helvetica" w:hAnsi="Helvetica" w:cs="Helvetica"/>
          <w:sz w:val="20"/>
        </w:rPr>
        <w:t xml:space="preserve"> following receipt of this form and required document</w:t>
      </w:r>
      <w:r w:rsidR="00AA4686">
        <w:rPr>
          <w:rFonts w:ascii="Helvetica" w:hAnsi="Helvetica" w:cs="Helvetica"/>
          <w:sz w:val="20"/>
        </w:rPr>
        <w:t>ation</w:t>
      </w:r>
      <w:r w:rsidR="000A5453">
        <w:rPr>
          <w:rFonts w:ascii="Helvetica" w:hAnsi="Helvetica" w:cs="Helvetica"/>
          <w:sz w:val="20"/>
        </w:rPr>
        <w:t>.</w:t>
      </w:r>
    </w:p>
    <w:p w14:paraId="446FEE42" w14:textId="77777777" w:rsidR="00870071" w:rsidRPr="002E70AC" w:rsidRDefault="003212F4" w:rsidP="00A4708C">
      <w:pPr>
        <w:numPr>
          <w:ilvl w:val="0"/>
          <w:numId w:val="43"/>
        </w:numPr>
        <w:autoSpaceDE/>
        <w:autoSpaceDN/>
        <w:spacing w:after="80"/>
        <w:ind w:left="567" w:right="421" w:hanging="425"/>
        <w:rPr>
          <w:rStyle w:val="Hyperlink"/>
          <w:rFonts w:ascii="Helvetica" w:hAnsi="Helvetica" w:cs="Helvetica"/>
          <w:color w:val="auto"/>
          <w:sz w:val="20"/>
          <w:u w:val="none"/>
        </w:rPr>
      </w:pPr>
      <w:r w:rsidRPr="00870071">
        <w:rPr>
          <w:rFonts w:ascii="Helvetica" w:hAnsi="Helvetica" w:cs="Helvetica"/>
          <w:sz w:val="20"/>
        </w:rPr>
        <w:t xml:space="preserve">The </w:t>
      </w:r>
      <w:r w:rsidR="00E91F00">
        <w:rPr>
          <w:rFonts w:ascii="Helvetica" w:hAnsi="Helvetica" w:cs="Helvetica"/>
          <w:sz w:val="20"/>
        </w:rPr>
        <w:t>Visiting Research Student</w:t>
      </w:r>
      <w:r w:rsidRPr="00870071">
        <w:rPr>
          <w:rFonts w:ascii="Helvetica" w:hAnsi="Helvetica" w:cs="Helvetica"/>
          <w:sz w:val="20"/>
        </w:rPr>
        <w:t xml:space="preserve"> (and any accompanying family members) must hold adequate health insurance cover for the entire time in Australia.</w:t>
      </w:r>
    </w:p>
    <w:p w14:paraId="151443DA" w14:textId="77777777" w:rsidR="00870071" w:rsidRPr="005019DD" w:rsidRDefault="00870071" w:rsidP="00565356">
      <w:pPr>
        <w:autoSpaceDE/>
        <w:autoSpaceDN/>
        <w:ind w:left="284" w:right="-147"/>
        <w:rPr>
          <w:rFonts w:ascii="Helvetica" w:hAnsi="Helvetica" w:cs="Helvetica"/>
          <w:sz w:val="20"/>
        </w:rPr>
      </w:pPr>
    </w:p>
    <w:p w14:paraId="457BCEEC" w14:textId="77777777" w:rsidR="00A4708C" w:rsidRPr="00A4708C" w:rsidRDefault="00A4708C" w:rsidP="00A470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992" w:right="988"/>
        <w:jc w:val="center"/>
        <w:rPr>
          <w:rFonts w:ascii="Helvetica" w:hAnsi="Helvetica" w:cs="Helvetica"/>
          <w:i/>
          <w:sz w:val="6"/>
          <w:szCs w:val="6"/>
        </w:rPr>
      </w:pPr>
    </w:p>
    <w:p w14:paraId="39BE0D93" w14:textId="77777777" w:rsidR="002E501D" w:rsidRDefault="002E501D" w:rsidP="00A470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992" w:right="988"/>
        <w:jc w:val="center"/>
        <w:rPr>
          <w:rFonts w:ascii="Helvetica" w:hAnsi="Helvetica" w:cs="Helvetica"/>
          <w:i/>
          <w:sz w:val="20"/>
        </w:rPr>
      </w:pPr>
      <w:r w:rsidRPr="002A59D6">
        <w:rPr>
          <w:rFonts w:ascii="Helvetica" w:hAnsi="Helvetica" w:cs="Helvetica"/>
          <w:i/>
          <w:sz w:val="20"/>
        </w:rPr>
        <w:t>If completing form electronically, use</w:t>
      </w:r>
      <w:r>
        <w:rPr>
          <w:rFonts w:ascii="Helvetica" w:hAnsi="Helvetica" w:cs="Helvetica"/>
          <w:i/>
          <w:sz w:val="20"/>
        </w:rPr>
        <w:t xml:space="preserve"> </w:t>
      </w:r>
      <w:r w:rsidR="006055FE">
        <w:rPr>
          <w:rFonts w:ascii="Helvetica" w:hAnsi="Helvetica" w:cs="Helvetica"/>
          <w:i/>
          <w:sz w:val="20"/>
        </w:rPr>
        <w:t>“</w:t>
      </w:r>
      <w:r w:rsidRPr="002A59D6">
        <w:rPr>
          <w:rFonts w:ascii="Helvetica" w:hAnsi="Helvetica" w:cs="Helvetica"/>
          <w:i/>
          <w:sz w:val="20"/>
        </w:rPr>
        <w:t>tab</w:t>
      </w:r>
      <w:r w:rsidR="00A4708C">
        <w:rPr>
          <w:rFonts w:ascii="Helvetica" w:hAnsi="Helvetica" w:cs="Helvetica"/>
          <w:i/>
          <w:sz w:val="20"/>
        </w:rPr>
        <w:t>” key to move from cell to cell</w:t>
      </w:r>
    </w:p>
    <w:p w14:paraId="4B1B9213" w14:textId="77777777" w:rsidR="00A4708C" w:rsidRPr="00A4708C" w:rsidRDefault="00A4708C" w:rsidP="00A470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992" w:right="988"/>
        <w:jc w:val="center"/>
        <w:rPr>
          <w:rFonts w:ascii="Helvetica" w:hAnsi="Helvetica" w:cs="Helvetica"/>
          <w:i/>
          <w:sz w:val="6"/>
          <w:szCs w:val="6"/>
        </w:rPr>
      </w:pPr>
    </w:p>
    <w:p w14:paraId="7BBFBC4A" w14:textId="77777777" w:rsidR="00EF12D9" w:rsidRDefault="00EF12D9" w:rsidP="00AB2636">
      <w:pPr>
        <w:ind w:right="-532"/>
        <w:rPr>
          <w:rFonts w:ascii="Helvetica" w:hAnsi="Helvetica" w:cs="Helvetica"/>
          <w:sz w:val="22"/>
          <w:szCs w:val="22"/>
        </w:rPr>
      </w:pPr>
    </w:p>
    <w:p w14:paraId="05A7577A" w14:textId="77777777" w:rsidR="008903C1" w:rsidRPr="00002F3A" w:rsidRDefault="008903C1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b/>
          <w:sz w:val="22"/>
          <w:szCs w:val="22"/>
        </w:rPr>
        <w:t>1</w:t>
      </w:r>
      <w:r w:rsidRPr="00002F3A">
        <w:rPr>
          <w:rFonts w:ascii="Arial" w:hAnsi="Arial" w:cs="Arial"/>
          <w:b/>
          <w:sz w:val="22"/>
          <w:szCs w:val="22"/>
        </w:rPr>
        <w:tab/>
        <w:t xml:space="preserve">Details of staff member </w:t>
      </w:r>
      <w:r w:rsidR="00F521BD">
        <w:rPr>
          <w:rFonts w:ascii="Arial" w:hAnsi="Arial" w:cs="Arial"/>
          <w:b/>
          <w:sz w:val="22"/>
          <w:szCs w:val="22"/>
        </w:rPr>
        <w:t>inviting the Visiting Research Student</w:t>
      </w:r>
    </w:p>
    <w:p w14:paraId="7FD388B5" w14:textId="77777777" w:rsidR="00EF12D9" w:rsidRPr="006C299B" w:rsidRDefault="00EF12D9" w:rsidP="00EF12D9">
      <w:pPr>
        <w:tabs>
          <w:tab w:val="left" w:pos="720"/>
          <w:tab w:val="left" w:leader="dot" w:pos="8820"/>
        </w:tabs>
        <w:ind w:right="14"/>
        <w:rPr>
          <w:rFonts w:ascii="Arial" w:hAnsi="Arial" w:cs="Arial"/>
          <w:sz w:val="22"/>
          <w:szCs w:val="22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2093"/>
        <w:gridCol w:w="2693"/>
        <w:gridCol w:w="1134"/>
        <w:gridCol w:w="851"/>
        <w:gridCol w:w="2577"/>
      </w:tblGrid>
      <w:tr w:rsidR="00D96764" w:rsidRPr="00002F3A" w14:paraId="2B6D279F" w14:textId="77777777" w:rsidTr="00D96764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07A18" w14:textId="77777777" w:rsidR="00D96764" w:rsidRPr="006D2048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6D2048">
              <w:rPr>
                <w:rFonts w:ascii="Arial" w:hAnsi="Arial" w:cs="Arial"/>
                <w:b/>
                <w:sz w:val="22"/>
                <w:szCs w:val="22"/>
              </w:rPr>
              <w:t>Family Name: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CBC0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D6749" w14:textId="77777777" w:rsidR="00D96764" w:rsidRPr="001C3FD8" w:rsidRDefault="00D96764" w:rsidP="00D9676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0999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37C96719" w14:textId="77777777" w:rsidTr="00D96764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5CE1D" w14:textId="77777777" w:rsidR="00D96764" w:rsidRPr="006D2048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6D2048">
              <w:rPr>
                <w:rFonts w:ascii="Arial" w:hAnsi="Arial" w:cs="Arial"/>
                <w:b/>
                <w:sz w:val="22"/>
                <w:szCs w:val="22"/>
              </w:rPr>
              <w:t>Given Name(s):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EFB9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477FE6CE" w14:textId="77777777" w:rsidTr="00D96764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4EA38" w14:textId="77777777" w:rsidR="00D96764" w:rsidRPr="00CA7A8F" w:rsidRDefault="009555D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 w:rsidR="00D967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2C4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5FCAD" w14:textId="77777777" w:rsidR="00D96764" w:rsidRPr="006C51BE" w:rsidRDefault="00821410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</w:t>
            </w:r>
            <w:r w:rsidR="00D967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39A8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3A0A67D8" w14:textId="77777777" w:rsidTr="00D96764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64195" w14:textId="77777777" w:rsidR="00D96764" w:rsidRPr="00D15D8E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551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EA324" w14:textId="77777777" w:rsidR="00D96764" w:rsidRPr="006C51BE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7732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05596DD5" w14:textId="77777777" w:rsidTr="00D96764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3EA987" w14:textId="77777777" w:rsidR="00D96764" w:rsidRPr="00D15D8E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6C51B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4A3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2D724F9" w14:textId="77777777" w:rsidR="00EF12D9" w:rsidRPr="006C299B" w:rsidRDefault="00EF12D9" w:rsidP="00EF12D9">
      <w:pPr>
        <w:tabs>
          <w:tab w:val="left" w:pos="720"/>
          <w:tab w:val="left" w:leader="dot" w:pos="8820"/>
        </w:tabs>
        <w:ind w:right="14"/>
        <w:rPr>
          <w:rFonts w:ascii="Arial" w:hAnsi="Arial" w:cs="Arial"/>
          <w:sz w:val="22"/>
          <w:szCs w:val="22"/>
        </w:rPr>
      </w:pPr>
    </w:p>
    <w:p w14:paraId="22B23ED3" w14:textId="77777777" w:rsidR="00EF12D9" w:rsidRPr="00B4110F" w:rsidRDefault="00EF12D9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 w:rsidRPr="00B4110F">
        <w:rPr>
          <w:rFonts w:ascii="Arial" w:hAnsi="Arial" w:cs="Arial"/>
          <w:b/>
          <w:sz w:val="22"/>
          <w:szCs w:val="22"/>
        </w:rPr>
        <w:t>2</w:t>
      </w:r>
      <w:r w:rsidRPr="00B4110F">
        <w:rPr>
          <w:rFonts w:ascii="Arial" w:hAnsi="Arial" w:cs="Arial"/>
          <w:b/>
          <w:sz w:val="22"/>
          <w:szCs w:val="22"/>
        </w:rPr>
        <w:tab/>
        <w:t xml:space="preserve">Name and contact details of the proposed </w:t>
      </w:r>
      <w:r w:rsidR="00E91F00">
        <w:rPr>
          <w:rFonts w:ascii="Arial" w:hAnsi="Arial" w:cs="Arial"/>
          <w:b/>
          <w:sz w:val="22"/>
          <w:szCs w:val="22"/>
        </w:rPr>
        <w:t>Visiting Research Student</w:t>
      </w:r>
    </w:p>
    <w:p w14:paraId="2B20DA61" w14:textId="77777777" w:rsidR="00EF12D9" w:rsidRPr="006C299B" w:rsidRDefault="00EF12D9" w:rsidP="00EF12D9">
      <w:pPr>
        <w:tabs>
          <w:tab w:val="left" w:pos="720"/>
          <w:tab w:val="left" w:leader="dot" w:pos="8820"/>
        </w:tabs>
        <w:ind w:right="12"/>
        <w:rPr>
          <w:rFonts w:ascii="Arial" w:hAnsi="Arial" w:cs="Arial"/>
          <w:sz w:val="22"/>
          <w:szCs w:val="22"/>
        </w:rPr>
      </w:pPr>
    </w:p>
    <w:tbl>
      <w:tblPr>
        <w:tblW w:w="9320" w:type="dxa"/>
        <w:tblLook w:val="0000" w:firstRow="0" w:lastRow="0" w:firstColumn="0" w:lastColumn="0" w:noHBand="0" w:noVBand="0"/>
      </w:tblPr>
      <w:tblGrid>
        <w:gridCol w:w="2076"/>
        <w:gridCol w:w="8"/>
        <w:gridCol w:w="1701"/>
        <w:gridCol w:w="1710"/>
        <w:gridCol w:w="353"/>
        <w:gridCol w:w="847"/>
        <w:gridCol w:w="501"/>
        <w:gridCol w:w="2124"/>
      </w:tblGrid>
      <w:tr w:rsidR="00D96764" w:rsidRPr="00002F3A" w14:paraId="2CE61EC0" w14:textId="77777777" w:rsidTr="00B4110F">
        <w:trPr>
          <w:trHeight w:val="41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677C8" w14:textId="77777777" w:rsidR="00D96764" w:rsidRPr="006D2048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6D2048">
              <w:rPr>
                <w:rFonts w:ascii="Arial" w:hAnsi="Arial" w:cs="Arial"/>
                <w:b/>
                <w:sz w:val="22"/>
                <w:szCs w:val="22"/>
              </w:rPr>
              <w:t>Family Name: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E0481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FA253" w14:textId="77777777" w:rsidR="00D96764" w:rsidRPr="001C3FD8" w:rsidRDefault="00D96764" w:rsidP="00D9676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345B7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4323B343" w14:textId="77777777" w:rsidTr="00B4110F">
        <w:trPr>
          <w:trHeight w:val="41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6781B" w14:textId="77777777" w:rsidR="00D96764" w:rsidRPr="006D2048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6D2048">
              <w:rPr>
                <w:rFonts w:ascii="Arial" w:hAnsi="Arial" w:cs="Arial"/>
                <w:b/>
                <w:sz w:val="22"/>
                <w:szCs w:val="22"/>
              </w:rPr>
              <w:t>Given Name(s):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664F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1410" w:rsidRPr="00002F3A" w14:paraId="4A15CAAF" w14:textId="77777777" w:rsidTr="00821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410"/>
        </w:trPr>
        <w:tc>
          <w:tcPr>
            <w:tcW w:w="2076" w:type="dxa"/>
            <w:shd w:val="clear" w:color="auto" w:fill="E0E0E0"/>
            <w:vAlign w:val="center"/>
          </w:tcPr>
          <w:p w14:paraId="4BA0E945" w14:textId="77777777" w:rsidR="00821410" w:rsidRPr="006C51BE" w:rsidRDefault="00821410" w:rsidP="00D9676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C51BE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21C8A4" w14:textId="77777777" w:rsidR="00821410" w:rsidRPr="00002F3A" w:rsidRDefault="00821410" w:rsidP="00D967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t xml:space="preserve">Male  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14:paraId="661B2DD7" w14:textId="77777777" w:rsidR="00821410" w:rsidRPr="00002F3A" w:rsidRDefault="00821410" w:rsidP="00D96764">
            <w:pPr>
              <w:spacing w:before="40"/>
              <w:ind w:right="-1198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t xml:space="preserve">Female  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E0E0E0"/>
            <w:vAlign w:val="center"/>
          </w:tcPr>
          <w:p w14:paraId="3BBA9175" w14:textId="77777777" w:rsidR="00821410" w:rsidRPr="006C51BE" w:rsidRDefault="00821410" w:rsidP="00D9676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124" w:type="dxa"/>
            <w:vAlign w:val="center"/>
          </w:tcPr>
          <w:p w14:paraId="7F6B151C" w14:textId="77777777" w:rsidR="00821410" w:rsidRPr="00002F3A" w:rsidRDefault="00821410" w:rsidP="00D96764">
            <w:pPr>
              <w:spacing w:before="40"/>
              <w:ind w:right="-1198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7D8F6ED7" w14:textId="77777777" w:rsidTr="00821410">
        <w:tblPrEx>
          <w:tblCellMar>
            <w:left w:w="80" w:type="dxa"/>
            <w:right w:w="80" w:type="dxa"/>
          </w:tblCellMar>
        </w:tblPrEx>
        <w:trPr>
          <w:cantSplit/>
          <w:trHeight w:val="41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0D6AA0" w14:textId="77777777" w:rsidR="00D96764" w:rsidRPr="00844334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844334">
              <w:rPr>
                <w:rFonts w:ascii="Arial" w:hAnsi="Arial" w:cs="Arial"/>
                <w:b/>
                <w:sz w:val="22"/>
                <w:szCs w:val="22"/>
              </w:rPr>
              <w:t>Current Position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47CE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7791DD9C" w14:textId="77777777" w:rsidTr="00821410">
        <w:tblPrEx>
          <w:tblCellMar>
            <w:left w:w="80" w:type="dxa"/>
            <w:right w:w="80" w:type="dxa"/>
          </w:tblCellMar>
        </w:tblPrEx>
        <w:trPr>
          <w:cantSplit/>
          <w:trHeight w:val="41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9C397A" w14:textId="77777777" w:rsidR="00D96764" w:rsidRPr="00844334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2"/>
              <w:rPr>
                <w:rFonts w:ascii="Arial" w:hAnsi="Arial" w:cs="Arial"/>
                <w:b/>
                <w:sz w:val="22"/>
                <w:szCs w:val="22"/>
              </w:rPr>
            </w:pPr>
            <w:r w:rsidRPr="00844334">
              <w:rPr>
                <w:rFonts w:ascii="Arial" w:hAnsi="Arial" w:cs="Arial"/>
                <w:b/>
                <w:sz w:val="22"/>
                <w:szCs w:val="22"/>
              </w:rPr>
              <w:t>Home 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AB1A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649CC5A2" w14:textId="77777777" w:rsidTr="00821410">
        <w:tblPrEx>
          <w:tblCellMar>
            <w:left w:w="80" w:type="dxa"/>
            <w:right w:w="80" w:type="dxa"/>
          </w:tblCellMar>
        </w:tblPrEx>
        <w:trPr>
          <w:cantSplit/>
          <w:trHeight w:val="41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EFA05C" w14:textId="77777777" w:rsidR="00D96764" w:rsidRPr="00844334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2"/>
              <w:rPr>
                <w:rFonts w:ascii="Arial" w:hAnsi="Arial" w:cs="Arial"/>
                <w:b/>
                <w:sz w:val="22"/>
                <w:szCs w:val="22"/>
              </w:rPr>
            </w:pPr>
            <w:r w:rsidRPr="00844334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B878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002F3A" w14:paraId="04818844" w14:textId="77777777" w:rsidTr="00821410">
        <w:tblPrEx>
          <w:tblCellMar>
            <w:left w:w="80" w:type="dxa"/>
            <w:right w:w="80" w:type="dxa"/>
          </w:tblCellMar>
        </w:tblPrEx>
        <w:trPr>
          <w:cantSplit/>
          <w:trHeight w:val="41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6C339" w14:textId="77777777" w:rsidR="00D96764" w:rsidRPr="00844334" w:rsidRDefault="00D96764" w:rsidP="00D96764">
            <w:pPr>
              <w:tabs>
                <w:tab w:val="left" w:pos="720"/>
                <w:tab w:val="left" w:leader="dot" w:pos="8820"/>
              </w:tabs>
              <w:spacing w:before="40"/>
              <w:ind w:right="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46B6" w14:textId="77777777" w:rsidR="00D96764" w:rsidRPr="00002F3A" w:rsidRDefault="000D611E" w:rsidP="00D96764">
            <w:pPr>
              <w:tabs>
                <w:tab w:val="left" w:pos="720"/>
                <w:tab w:val="left" w:leader="dot" w:pos="8820"/>
              </w:tabs>
              <w:spacing w:before="40"/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554B80" w14:textId="77777777" w:rsidR="00EF12D9" w:rsidRPr="00AB2636" w:rsidRDefault="00EF12D9" w:rsidP="00EF12D9">
      <w:pPr>
        <w:rPr>
          <w:rFonts w:ascii="Arial" w:hAnsi="Arial" w:cs="Arial"/>
          <w:sz w:val="22"/>
          <w:szCs w:val="22"/>
        </w:rPr>
      </w:pPr>
    </w:p>
    <w:p w14:paraId="7B3E738B" w14:textId="77777777" w:rsidR="008903C1" w:rsidRPr="00002F3A" w:rsidRDefault="008903C1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b/>
          <w:sz w:val="22"/>
          <w:szCs w:val="22"/>
        </w:rPr>
        <w:t>3</w:t>
      </w:r>
      <w:r w:rsidRPr="00002F3A">
        <w:rPr>
          <w:rFonts w:ascii="Arial" w:hAnsi="Arial" w:cs="Arial"/>
          <w:b/>
          <w:sz w:val="22"/>
          <w:szCs w:val="22"/>
        </w:rPr>
        <w:tab/>
        <w:t>Inclusive Dates of Proposed Visit</w:t>
      </w:r>
    </w:p>
    <w:p w14:paraId="25E39A0D" w14:textId="77777777" w:rsidR="008903C1" w:rsidRPr="006C299B" w:rsidRDefault="008903C1" w:rsidP="008903C1">
      <w:pPr>
        <w:tabs>
          <w:tab w:val="left" w:pos="720"/>
          <w:tab w:val="left" w:leader="dot" w:pos="8820"/>
        </w:tabs>
        <w:ind w:right="12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00"/>
        <w:gridCol w:w="3100"/>
        <w:gridCol w:w="980"/>
        <w:gridCol w:w="3776"/>
      </w:tblGrid>
      <w:tr w:rsidR="00D96764" w:rsidRPr="00002F3A" w14:paraId="2BEBA526" w14:textId="77777777" w:rsidTr="00B4110F">
        <w:trPr>
          <w:cantSplit/>
          <w:trHeight w:val="483"/>
        </w:trPr>
        <w:tc>
          <w:tcPr>
            <w:tcW w:w="1500" w:type="dxa"/>
            <w:shd w:val="clear" w:color="auto" w:fill="E0E0E0"/>
            <w:vAlign w:val="center"/>
          </w:tcPr>
          <w:p w14:paraId="2799B69F" w14:textId="77777777" w:rsidR="00D96764" w:rsidRPr="00844334" w:rsidRDefault="00D96764" w:rsidP="00D96764">
            <w:pPr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844334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00" w:type="dxa"/>
            <w:vAlign w:val="center"/>
          </w:tcPr>
          <w:p w14:paraId="4EFFB9B1" w14:textId="77777777" w:rsidR="00D96764" w:rsidRPr="00002F3A" w:rsidRDefault="008A54C9" w:rsidP="00D96764">
            <w:pPr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0" w:type="dxa"/>
            <w:shd w:val="clear" w:color="auto" w:fill="E0E0E0"/>
            <w:vAlign w:val="center"/>
          </w:tcPr>
          <w:p w14:paraId="4383A387" w14:textId="77777777" w:rsidR="00D96764" w:rsidRPr="00844334" w:rsidRDefault="00D96764" w:rsidP="00D96764">
            <w:pPr>
              <w:spacing w:before="4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844334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76" w:type="dxa"/>
            <w:vAlign w:val="center"/>
          </w:tcPr>
          <w:p w14:paraId="2C253EEC" w14:textId="77777777" w:rsidR="00D96764" w:rsidRPr="00002F3A" w:rsidRDefault="000D611E" w:rsidP="00D96764">
            <w:pPr>
              <w:spacing w:before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96764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A2B6C3D" w14:textId="77777777" w:rsidR="008903C1" w:rsidRPr="006C299B" w:rsidRDefault="008903C1" w:rsidP="008903C1">
      <w:pPr>
        <w:tabs>
          <w:tab w:val="left" w:pos="720"/>
          <w:tab w:val="left" w:pos="7200"/>
          <w:tab w:val="left" w:leader="dot" w:pos="8820"/>
        </w:tabs>
        <w:ind w:left="720" w:right="12" w:hanging="720"/>
        <w:rPr>
          <w:rFonts w:ascii="Arial" w:hAnsi="Arial" w:cs="Arial"/>
          <w:sz w:val="22"/>
          <w:szCs w:val="22"/>
        </w:rPr>
      </w:pPr>
    </w:p>
    <w:p w14:paraId="3EE413F0" w14:textId="77777777" w:rsidR="000A5453" w:rsidRPr="006C299B" w:rsidRDefault="000A5453" w:rsidP="008C188B">
      <w:pPr>
        <w:tabs>
          <w:tab w:val="left" w:pos="480"/>
          <w:tab w:val="left" w:pos="7200"/>
          <w:tab w:val="left" w:leader="dot" w:pos="8820"/>
        </w:tabs>
        <w:ind w:left="480" w:right="12" w:hanging="480"/>
        <w:rPr>
          <w:rFonts w:ascii="Arial" w:hAnsi="Arial" w:cs="Arial"/>
          <w:sz w:val="22"/>
          <w:szCs w:val="22"/>
        </w:rPr>
      </w:pPr>
    </w:p>
    <w:p w14:paraId="4EDDA55E" w14:textId="77777777" w:rsidR="00E65CFE" w:rsidRPr="008C188B" w:rsidRDefault="00E65CFE" w:rsidP="00B77058">
      <w:pPr>
        <w:tabs>
          <w:tab w:val="left" w:pos="480"/>
          <w:tab w:val="left" w:pos="7200"/>
          <w:tab w:val="left" w:leader="dot" w:pos="8820"/>
        </w:tabs>
        <w:ind w:left="480" w:right="421" w:hanging="622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b/>
          <w:sz w:val="22"/>
          <w:szCs w:val="22"/>
        </w:rPr>
        <w:t>4</w:t>
      </w:r>
      <w:r w:rsidRPr="00002F3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Does the </w:t>
      </w:r>
      <w:r w:rsidR="00E91F00">
        <w:rPr>
          <w:rFonts w:ascii="Arial" w:hAnsi="Arial" w:cs="Arial"/>
          <w:b/>
          <w:sz w:val="22"/>
          <w:szCs w:val="22"/>
        </w:rPr>
        <w:t>Visiting Research Student</w:t>
      </w:r>
      <w:r>
        <w:rPr>
          <w:rFonts w:ascii="Arial" w:hAnsi="Arial" w:cs="Arial"/>
          <w:b/>
          <w:sz w:val="22"/>
          <w:szCs w:val="22"/>
        </w:rPr>
        <w:t xml:space="preserve"> have a satisfactory level of English langu</w:t>
      </w:r>
      <w:r w:rsidR="00E115B6">
        <w:rPr>
          <w:rFonts w:ascii="Arial" w:hAnsi="Arial" w:cs="Arial"/>
          <w:b/>
          <w:sz w:val="22"/>
          <w:szCs w:val="22"/>
        </w:rPr>
        <w:t>age proficiency</w:t>
      </w:r>
      <w:r w:rsidR="00347A57" w:rsidRPr="00347A57">
        <w:rPr>
          <w:rFonts w:ascii="Arial" w:hAnsi="Arial" w:cs="Arial"/>
          <w:b/>
          <w:sz w:val="22"/>
          <w:szCs w:val="22"/>
        </w:rPr>
        <w:t xml:space="preserve"> </w:t>
      </w:r>
      <w:r w:rsidR="00347A57">
        <w:rPr>
          <w:rFonts w:ascii="Arial" w:hAnsi="Arial" w:cs="Arial"/>
          <w:b/>
          <w:sz w:val="22"/>
          <w:szCs w:val="22"/>
        </w:rPr>
        <w:t xml:space="preserve">demonstrated by an IELTS or TOEFL </w:t>
      </w:r>
      <w:r w:rsidR="003C70E9">
        <w:rPr>
          <w:rFonts w:ascii="Arial" w:hAnsi="Arial" w:cs="Arial"/>
          <w:b/>
          <w:sz w:val="22"/>
          <w:szCs w:val="22"/>
        </w:rPr>
        <w:t>test</w:t>
      </w:r>
      <w:r w:rsidR="005C22AC" w:rsidRPr="008C188B">
        <w:rPr>
          <w:rFonts w:ascii="Arial" w:hAnsi="Arial" w:cs="Arial"/>
          <w:b/>
          <w:sz w:val="22"/>
          <w:szCs w:val="22"/>
        </w:rPr>
        <w:t>?</w:t>
      </w:r>
      <w:r w:rsidR="008C188B">
        <w:rPr>
          <w:rFonts w:ascii="Arial" w:hAnsi="Arial" w:cs="Arial"/>
          <w:b/>
          <w:sz w:val="22"/>
          <w:szCs w:val="22"/>
        </w:rPr>
        <w:t xml:space="preserve"> </w:t>
      </w:r>
      <w:r w:rsidR="00E91F00">
        <w:rPr>
          <w:rFonts w:ascii="Arial" w:hAnsi="Arial" w:cs="Arial"/>
          <w:b/>
          <w:i/>
          <w:sz w:val="22"/>
          <w:szCs w:val="22"/>
        </w:rPr>
        <w:t>(</w:t>
      </w:r>
      <w:r w:rsidR="003C70E9" w:rsidRPr="00B4110F">
        <w:rPr>
          <w:rFonts w:ascii="Arial" w:hAnsi="Arial" w:cs="Arial"/>
          <w:b/>
          <w:i/>
          <w:sz w:val="22"/>
          <w:szCs w:val="22"/>
        </w:rPr>
        <w:t xml:space="preserve">In the absence of </w:t>
      </w:r>
      <w:r w:rsidR="005C22AC" w:rsidRPr="00B4110F">
        <w:rPr>
          <w:rFonts w:ascii="Arial" w:hAnsi="Arial" w:cs="Arial"/>
          <w:b/>
          <w:i/>
          <w:sz w:val="22"/>
          <w:szCs w:val="22"/>
        </w:rPr>
        <w:t>formal</w:t>
      </w:r>
      <w:r w:rsidR="003C70E9" w:rsidRPr="00B4110F">
        <w:rPr>
          <w:rFonts w:ascii="Arial" w:hAnsi="Arial" w:cs="Arial"/>
          <w:b/>
          <w:i/>
          <w:sz w:val="22"/>
          <w:szCs w:val="22"/>
        </w:rPr>
        <w:t xml:space="preserve"> test results, a signed letter </w:t>
      </w:r>
      <w:r w:rsidR="00E91F00">
        <w:rPr>
          <w:rFonts w:ascii="Arial" w:hAnsi="Arial" w:cs="Arial"/>
          <w:b/>
          <w:i/>
          <w:sz w:val="22"/>
          <w:szCs w:val="22"/>
        </w:rPr>
        <w:t xml:space="preserve">or statement </w:t>
      </w:r>
      <w:r w:rsidR="003C70E9" w:rsidRPr="00B4110F">
        <w:rPr>
          <w:rFonts w:ascii="Arial" w:hAnsi="Arial" w:cs="Arial"/>
          <w:b/>
          <w:i/>
          <w:sz w:val="22"/>
          <w:szCs w:val="22"/>
        </w:rPr>
        <w:t xml:space="preserve">must be provided stating that you have assessed </w:t>
      </w:r>
      <w:r w:rsidR="00E91F00">
        <w:rPr>
          <w:rFonts w:ascii="Arial" w:hAnsi="Arial" w:cs="Arial"/>
          <w:b/>
          <w:i/>
          <w:sz w:val="22"/>
          <w:szCs w:val="22"/>
        </w:rPr>
        <w:t>their</w:t>
      </w:r>
      <w:r w:rsidR="003C70E9" w:rsidRPr="00B4110F">
        <w:rPr>
          <w:rFonts w:ascii="Arial" w:hAnsi="Arial" w:cs="Arial"/>
          <w:b/>
          <w:i/>
          <w:sz w:val="22"/>
          <w:szCs w:val="22"/>
        </w:rPr>
        <w:t xml:space="preserve"> English proficiency, skills and work experience</w:t>
      </w:r>
      <w:r w:rsidR="008C188B" w:rsidRPr="00B4110F">
        <w:rPr>
          <w:rFonts w:ascii="Arial" w:hAnsi="Arial" w:cs="Arial"/>
          <w:b/>
          <w:i/>
          <w:sz w:val="22"/>
          <w:szCs w:val="22"/>
        </w:rPr>
        <w:t xml:space="preserve"> as satisfactory to </w:t>
      </w:r>
      <w:r w:rsidR="004F38B1" w:rsidRPr="00B4110F">
        <w:rPr>
          <w:rFonts w:ascii="Arial" w:hAnsi="Arial" w:cs="Arial"/>
          <w:b/>
          <w:i/>
          <w:sz w:val="22"/>
          <w:szCs w:val="22"/>
        </w:rPr>
        <w:t>both</w:t>
      </w:r>
      <w:r w:rsidR="005C22AC" w:rsidRPr="00B4110F">
        <w:rPr>
          <w:rFonts w:ascii="Arial" w:hAnsi="Arial" w:cs="Arial"/>
          <w:b/>
          <w:i/>
          <w:sz w:val="22"/>
          <w:szCs w:val="22"/>
        </w:rPr>
        <w:t xml:space="preserve"> </w:t>
      </w:r>
      <w:r w:rsidR="004F38B1" w:rsidRPr="00B4110F">
        <w:rPr>
          <w:rFonts w:ascii="Arial" w:hAnsi="Arial" w:cs="Arial"/>
          <w:b/>
          <w:i/>
          <w:sz w:val="22"/>
          <w:szCs w:val="22"/>
        </w:rPr>
        <w:t>undertake the training program,</w:t>
      </w:r>
      <w:r w:rsidR="005C22AC" w:rsidRPr="00B4110F">
        <w:rPr>
          <w:rFonts w:ascii="Arial" w:hAnsi="Arial" w:cs="Arial"/>
          <w:b/>
          <w:i/>
          <w:sz w:val="22"/>
          <w:szCs w:val="22"/>
        </w:rPr>
        <w:t xml:space="preserve"> and understand and comply with Work Health Safety requirements.</w:t>
      </w:r>
      <w:r w:rsidR="003C70E9" w:rsidRPr="00B4110F">
        <w:rPr>
          <w:rFonts w:ascii="Arial" w:hAnsi="Arial" w:cs="Arial"/>
          <w:b/>
          <w:i/>
          <w:sz w:val="22"/>
          <w:szCs w:val="22"/>
        </w:rPr>
        <w:t>)</w:t>
      </w:r>
    </w:p>
    <w:p w14:paraId="281DF66B" w14:textId="77777777" w:rsidR="00347A57" w:rsidRPr="006C299B" w:rsidRDefault="00347A57" w:rsidP="00184133">
      <w:pPr>
        <w:tabs>
          <w:tab w:val="left" w:pos="480"/>
          <w:tab w:val="left" w:pos="7200"/>
          <w:tab w:val="left" w:leader="dot" w:pos="8820"/>
        </w:tabs>
        <w:ind w:left="480" w:right="12" w:hanging="48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D96764" w:rsidRPr="00002F3A" w14:paraId="7250E288" w14:textId="77777777" w:rsidTr="003C70E9">
        <w:tc>
          <w:tcPr>
            <w:tcW w:w="9284" w:type="dxa"/>
          </w:tcPr>
          <w:p w14:paraId="20833699" w14:textId="77777777" w:rsidR="00D96764" w:rsidRPr="00703540" w:rsidRDefault="000D611E" w:rsidP="00D96764">
            <w:pPr>
              <w:tabs>
                <w:tab w:val="left" w:pos="720"/>
                <w:tab w:val="left" w:pos="7200"/>
                <w:tab w:val="left" w:leader="dot" w:pos="8820"/>
              </w:tabs>
              <w:spacing w:before="8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7035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96764" w:rsidRPr="007035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540">
              <w:rPr>
                <w:rFonts w:ascii="Arial" w:hAnsi="Arial" w:cs="Arial"/>
                <w:sz w:val="22"/>
                <w:szCs w:val="22"/>
              </w:rPr>
            </w:r>
            <w:r w:rsidRPr="007035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7035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D2493F" w14:textId="77777777" w:rsidR="00D96764" w:rsidRPr="00467731" w:rsidRDefault="00D96764" w:rsidP="00D96764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0F63C9" w14:textId="77777777" w:rsidR="008903C1" w:rsidRPr="00926BB9" w:rsidRDefault="008903C1" w:rsidP="008903C1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</w:p>
    <w:p w14:paraId="7D73CA8A" w14:textId="77777777" w:rsidR="008903C1" w:rsidRPr="00002F3A" w:rsidRDefault="00E65CFE" w:rsidP="00B77058">
      <w:pPr>
        <w:tabs>
          <w:tab w:val="left" w:pos="480"/>
          <w:tab w:val="left" w:pos="7200"/>
          <w:tab w:val="left" w:leader="dot" w:pos="8820"/>
        </w:tabs>
        <w:ind w:left="480" w:right="421" w:hanging="6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903C1" w:rsidRPr="00002F3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Does the </w:t>
      </w:r>
      <w:r w:rsidR="00821410">
        <w:rPr>
          <w:rFonts w:ascii="Arial" w:hAnsi="Arial" w:cs="Arial"/>
          <w:b/>
          <w:sz w:val="22"/>
          <w:szCs w:val="22"/>
        </w:rPr>
        <w:t>College</w:t>
      </w:r>
      <w:r>
        <w:rPr>
          <w:rFonts w:ascii="Arial" w:hAnsi="Arial" w:cs="Arial"/>
          <w:b/>
          <w:sz w:val="22"/>
          <w:szCs w:val="22"/>
        </w:rPr>
        <w:t xml:space="preserve"> have adequate space, funding and resource</w:t>
      </w:r>
      <w:r w:rsidR="003C70E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to support the proposed activities of the </w:t>
      </w:r>
      <w:r w:rsidR="00E91F00">
        <w:rPr>
          <w:rFonts w:ascii="Arial" w:hAnsi="Arial" w:cs="Arial"/>
          <w:b/>
          <w:sz w:val="22"/>
          <w:szCs w:val="22"/>
        </w:rPr>
        <w:t>Visiting Research Student</w:t>
      </w:r>
      <w:r>
        <w:rPr>
          <w:rFonts w:ascii="Arial" w:hAnsi="Arial" w:cs="Arial"/>
          <w:b/>
          <w:sz w:val="22"/>
          <w:szCs w:val="22"/>
        </w:rPr>
        <w:t>?</w:t>
      </w:r>
    </w:p>
    <w:p w14:paraId="5E2E1CFF" w14:textId="77777777" w:rsidR="008903C1" w:rsidRPr="006C299B" w:rsidRDefault="008903C1" w:rsidP="008903C1">
      <w:pPr>
        <w:tabs>
          <w:tab w:val="left" w:pos="720"/>
          <w:tab w:val="left" w:pos="7200"/>
          <w:tab w:val="left" w:leader="dot" w:pos="8820"/>
        </w:tabs>
        <w:ind w:left="720" w:right="12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6764" w:rsidRPr="00002F3A" w14:paraId="5619AF8C" w14:textId="77777777" w:rsidTr="00D96764">
        <w:tc>
          <w:tcPr>
            <w:tcW w:w="9288" w:type="dxa"/>
          </w:tcPr>
          <w:bookmarkStart w:id="1" w:name="Text79"/>
          <w:p w14:paraId="2A1B4F0F" w14:textId="77777777" w:rsidR="00D96764" w:rsidRPr="00703540" w:rsidRDefault="000D611E" w:rsidP="00D96764">
            <w:pPr>
              <w:tabs>
                <w:tab w:val="left" w:pos="720"/>
                <w:tab w:val="left" w:pos="7200"/>
                <w:tab w:val="left" w:leader="dot" w:pos="8820"/>
              </w:tabs>
              <w:spacing w:before="8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7035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96764" w:rsidRPr="007035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540">
              <w:rPr>
                <w:rFonts w:ascii="Arial" w:hAnsi="Arial" w:cs="Arial"/>
                <w:sz w:val="22"/>
                <w:szCs w:val="22"/>
              </w:rPr>
            </w:r>
            <w:r w:rsidRPr="007035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7035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74B4C5EB" w14:textId="77777777" w:rsidR="00D96764" w:rsidRPr="00467731" w:rsidRDefault="00D96764" w:rsidP="00D96764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706C58" w14:textId="77777777" w:rsidR="008903C1" w:rsidRPr="00926BB9" w:rsidRDefault="008903C1" w:rsidP="00926BB9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</w:p>
    <w:p w14:paraId="1DF947AF" w14:textId="77777777" w:rsidR="008903C1" w:rsidRPr="00F908EB" w:rsidRDefault="00B15C7E" w:rsidP="00B77058">
      <w:pPr>
        <w:tabs>
          <w:tab w:val="left" w:pos="480"/>
          <w:tab w:val="left" w:pos="7200"/>
          <w:tab w:val="left" w:leader="dot" w:pos="8820"/>
        </w:tabs>
        <w:ind w:left="480" w:right="421" w:hanging="6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903C1" w:rsidRPr="00F908EB">
        <w:rPr>
          <w:rFonts w:ascii="Arial" w:hAnsi="Arial" w:cs="Arial"/>
          <w:b/>
          <w:sz w:val="22"/>
          <w:szCs w:val="22"/>
        </w:rPr>
        <w:tab/>
        <w:t xml:space="preserve">Statement of relevance of the proposed visit to </w:t>
      </w:r>
      <w:r w:rsidR="00D52649">
        <w:rPr>
          <w:rFonts w:ascii="Arial" w:hAnsi="Arial" w:cs="Arial"/>
          <w:b/>
          <w:sz w:val="22"/>
          <w:szCs w:val="22"/>
        </w:rPr>
        <w:t xml:space="preserve">ongoing research projects in the supervisor’s research group and to the strategic goals of the </w:t>
      </w:r>
      <w:r w:rsidR="00821410">
        <w:rPr>
          <w:rFonts w:ascii="Arial" w:hAnsi="Arial" w:cs="Arial"/>
          <w:b/>
          <w:sz w:val="22"/>
          <w:szCs w:val="22"/>
        </w:rPr>
        <w:t>College</w:t>
      </w:r>
    </w:p>
    <w:p w14:paraId="7F3FC4A2" w14:textId="77777777" w:rsidR="008903C1" w:rsidRPr="006C299B" w:rsidRDefault="008903C1" w:rsidP="008903C1">
      <w:pPr>
        <w:tabs>
          <w:tab w:val="left" w:pos="720"/>
          <w:tab w:val="left" w:pos="7200"/>
          <w:tab w:val="left" w:leader="dot" w:pos="8820"/>
        </w:tabs>
        <w:ind w:left="720" w:right="12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6764" w:rsidRPr="00002F3A" w14:paraId="13075DAA" w14:textId="77777777" w:rsidTr="00D96764">
        <w:tc>
          <w:tcPr>
            <w:tcW w:w="9288" w:type="dxa"/>
          </w:tcPr>
          <w:p w14:paraId="4C6786AB" w14:textId="77777777" w:rsidR="00D96764" w:rsidRPr="00703540" w:rsidRDefault="000D611E" w:rsidP="00D96764">
            <w:pPr>
              <w:tabs>
                <w:tab w:val="left" w:pos="720"/>
                <w:tab w:val="left" w:pos="7200"/>
                <w:tab w:val="left" w:leader="dot" w:pos="8820"/>
              </w:tabs>
              <w:spacing w:before="8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7035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96764" w:rsidRPr="007035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540">
              <w:rPr>
                <w:rFonts w:ascii="Arial" w:hAnsi="Arial" w:cs="Arial"/>
                <w:sz w:val="22"/>
                <w:szCs w:val="22"/>
              </w:rPr>
            </w:r>
            <w:r w:rsidRPr="007035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96764" w:rsidRPr="00703540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7035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A625DD" w14:textId="77777777" w:rsidR="00D96764" w:rsidRPr="00467731" w:rsidRDefault="00D96764" w:rsidP="00D96764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A0F616" w14:textId="77777777" w:rsidR="008903C1" w:rsidRPr="00926BB9" w:rsidRDefault="008903C1" w:rsidP="00926BB9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</w:p>
    <w:p w14:paraId="660D6DBA" w14:textId="77777777" w:rsidR="008903C1" w:rsidRPr="00002F3A" w:rsidRDefault="00B15C7E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F38B1">
        <w:rPr>
          <w:rFonts w:ascii="Arial" w:hAnsi="Arial" w:cs="Arial"/>
          <w:b/>
          <w:sz w:val="22"/>
          <w:szCs w:val="22"/>
        </w:rPr>
        <w:tab/>
        <w:t xml:space="preserve">Statutory Requirements:  </w:t>
      </w:r>
      <w:r w:rsidR="008903C1" w:rsidRPr="00002F3A">
        <w:rPr>
          <w:rFonts w:ascii="Arial" w:hAnsi="Arial" w:cs="Arial"/>
          <w:b/>
          <w:sz w:val="22"/>
          <w:szCs w:val="22"/>
        </w:rPr>
        <w:t>Does the research involve any of the following</w:t>
      </w:r>
      <w:r w:rsidR="004F38B1">
        <w:rPr>
          <w:rFonts w:ascii="Arial" w:hAnsi="Arial" w:cs="Arial"/>
          <w:b/>
          <w:sz w:val="22"/>
          <w:szCs w:val="22"/>
        </w:rPr>
        <w:t>?</w:t>
      </w:r>
      <w:r w:rsidR="000004B1">
        <w:rPr>
          <w:rFonts w:ascii="Arial" w:hAnsi="Arial" w:cs="Arial"/>
          <w:b/>
          <w:sz w:val="22"/>
          <w:szCs w:val="22"/>
        </w:rPr>
        <w:t xml:space="preserve"> </w:t>
      </w:r>
      <w:r w:rsidR="000004B1" w:rsidRPr="00B4110F">
        <w:rPr>
          <w:rFonts w:ascii="Arial" w:hAnsi="Arial" w:cs="Arial"/>
          <w:b/>
          <w:sz w:val="22"/>
          <w:szCs w:val="22"/>
        </w:rPr>
        <w:t>(pls tick)</w:t>
      </w:r>
    </w:p>
    <w:p w14:paraId="2C375A34" w14:textId="77777777" w:rsidR="008903C1" w:rsidRPr="006C299B" w:rsidRDefault="008903C1" w:rsidP="008903C1">
      <w:pPr>
        <w:tabs>
          <w:tab w:val="left" w:pos="720"/>
          <w:tab w:val="left" w:pos="7200"/>
          <w:tab w:val="left" w:leader="dot" w:pos="8820"/>
        </w:tabs>
        <w:ind w:left="720" w:right="12" w:hanging="720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821"/>
        <w:gridCol w:w="840"/>
        <w:gridCol w:w="720"/>
        <w:gridCol w:w="600"/>
      </w:tblGrid>
      <w:tr w:rsidR="002337E0" w:rsidRPr="00002F3A" w14:paraId="6D2A7490" w14:textId="77777777" w:rsidTr="00E130C3">
        <w:tc>
          <w:tcPr>
            <w:tcW w:w="6487" w:type="dxa"/>
          </w:tcPr>
          <w:p w14:paraId="628C4A5D" w14:textId="77777777" w:rsidR="008903C1" w:rsidRPr="00067080" w:rsidRDefault="008903C1" w:rsidP="00B15C7E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a)  Importation of experimental organism?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3B0DCAF2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bookmarkStart w:id="2" w:name="Check25"/>
        <w:tc>
          <w:tcPr>
            <w:tcW w:w="840" w:type="dxa"/>
            <w:tcBorders>
              <w:top w:val="nil"/>
              <w:bottom w:val="nil"/>
            </w:tcBorders>
          </w:tcPr>
          <w:p w14:paraId="1B2F74BE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D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E0E0E0"/>
            <w:vAlign w:val="center"/>
          </w:tcPr>
          <w:p w14:paraId="069E53CD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03018A7C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37E0" w:rsidRPr="00002F3A" w14:paraId="5184E18D" w14:textId="77777777" w:rsidTr="00E130C3">
        <w:tc>
          <w:tcPr>
            <w:tcW w:w="6487" w:type="dxa"/>
          </w:tcPr>
          <w:p w14:paraId="10C69707" w14:textId="77777777" w:rsidR="008903C1" w:rsidRPr="00067080" w:rsidRDefault="008903C1" w:rsidP="00B15C7E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b)  Human subjects?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2D9CA283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D13538E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shd w:val="clear" w:color="auto" w:fill="E0E0E0"/>
            <w:vAlign w:val="center"/>
          </w:tcPr>
          <w:p w14:paraId="197951DE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5E467F0C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37E0" w:rsidRPr="00002F3A" w14:paraId="66FA1AB8" w14:textId="77777777" w:rsidTr="00E130C3">
        <w:tc>
          <w:tcPr>
            <w:tcW w:w="6487" w:type="dxa"/>
          </w:tcPr>
          <w:p w14:paraId="71CDB12A" w14:textId="77777777" w:rsidR="008903C1" w:rsidRPr="00067080" w:rsidRDefault="008903C1" w:rsidP="00B15C7E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c)  Animal experimentation?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7B129B61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3DFD3A6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  <w:shd w:val="clear" w:color="auto" w:fill="E0E0E0"/>
            <w:vAlign w:val="center"/>
          </w:tcPr>
          <w:p w14:paraId="0CC74114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53185177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37E0" w:rsidRPr="00002F3A" w14:paraId="36F5C318" w14:textId="77777777" w:rsidTr="00E130C3">
        <w:tc>
          <w:tcPr>
            <w:tcW w:w="6487" w:type="dxa"/>
          </w:tcPr>
          <w:p w14:paraId="23DFF28A" w14:textId="77777777" w:rsidR="008903C1" w:rsidRPr="00067080" w:rsidRDefault="008903C1" w:rsidP="00B15C7E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d)  Deposition of biological material?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61686EF9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E76344C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shd w:val="clear" w:color="auto" w:fill="E0E0E0"/>
            <w:vAlign w:val="center"/>
          </w:tcPr>
          <w:p w14:paraId="17C152C1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6E90756D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37E0" w:rsidRPr="00002F3A" w14:paraId="38D19389" w14:textId="77777777" w:rsidTr="00E130C3">
        <w:tc>
          <w:tcPr>
            <w:tcW w:w="6487" w:type="dxa"/>
          </w:tcPr>
          <w:p w14:paraId="0D4A4A29" w14:textId="77777777" w:rsidR="008903C1" w:rsidRPr="00067080" w:rsidRDefault="008903C1" w:rsidP="00B15C7E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e)  Genetic Manipulation?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760BC395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C5B3047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1157E518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73FC8044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37E0" w:rsidRPr="00002F3A" w14:paraId="1F783F27" w14:textId="77777777" w:rsidTr="00E130C3">
        <w:tc>
          <w:tcPr>
            <w:tcW w:w="6487" w:type="dxa"/>
          </w:tcPr>
          <w:p w14:paraId="5B15B8B9" w14:textId="77777777" w:rsidR="008903C1" w:rsidRPr="00067080" w:rsidRDefault="008903C1" w:rsidP="00B15C7E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="003C70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7080">
              <w:rPr>
                <w:rFonts w:ascii="Arial" w:hAnsi="Arial" w:cs="Arial"/>
                <w:sz w:val="22"/>
                <w:szCs w:val="22"/>
              </w:rPr>
              <w:t xml:space="preserve"> Ionising radiation?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6B5C75C2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51E8A89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FB59BBD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45245FB3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37E0" w:rsidRPr="00002F3A" w14:paraId="4053346F" w14:textId="77777777" w:rsidTr="00E130C3">
        <w:tc>
          <w:tcPr>
            <w:tcW w:w="6487" w:type="dxa"/>
          </w:tcPr>
          <w:p w14:paraId="631B8EF0" w14:textId="77777777" w:rsidR="008903C1" w:rsidRPr="00067080" w:rsidRDefault="008903C1" w:rsidP="00B15C7E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g)  Social science data sets?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334769E0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5B5844D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2FA15437" w14:textId="77777777" w:rsidR="008903C1" w:rsidRPr="00067080" w:rsidRDefault="008903C1" w:rsidP="00E130C3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5B289E71" w14:textId="77777777" w:rsidR="008903C1" w:rsidRPr="00067080" w:rsidRDefault="000D611E" w:rsidP="00067080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3C1" w:rsidRPr="000670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70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0F68EE" w14:textId="43E2373F" w:rsidR="00B15C7E" w:rsidRPr="00926BB9" w:rsidRDefault="00B15C7E" w:rsidP="001054C8">
      <w:pPr>
        <w:tabs>
          <w:tab w:val="left" w:pos="0"/>
        </w:tabs>
        <w:spacing w:before="100"/>
        <w:ind w:right="278"/>
        <w:rPr>
          <w:rFonts w:ascii="Arial" w:hAnsi="Arial" w:cs="Arial"/>
          <w:sz w:val="22"/>
          <w:szCs w:val="22"/>
        </w:rPr>
      </w:pPr>
      <w:r w:rsidRPr="00926BB9">
        <w:rPr>
          <w:rFonts w:ascii="Arial" w:hAnsi="Arial" w:cs="Arial"/>
          <w:sz w:val="22"/>
          <w:szCs w:val="22"/>
        </w:rPr>
        <w:t xml:space="preserve">If </w:t>
      </w:r>
      <w:r w:rsidRPr="00926BB9">
        <w:rPr>
          <w:rFonts w:ascii="Arial" w:hAnsi="Arial" w:cs="Arial"/>
          <w:b/>
          <w:sz w:val="22"/>
          <w:szCs w:val="22"/>
        </w:rPr>
        <w:t>YES</w:t>
      </w:r>
      <w:r w:rsidRPr="00926BB9">
        <w:rPr>
          <w:rFonts w:ascii="Arial" w:hAnsi="Arial" w:cs="Arial"/>
          <w:sz w:val="22"/>
          <w:szCs w:val="22"/>
        </w:rPr>
        <w:t xml:space="preserve">, you must obtain the necessary ethical clearance or otherwise meet the requirements specified in the relevant granting body guidelines.  </w:t>
      </w:r>
      <w:r w:rsidRPr="00926BB9">
        <w:rPr>
          <w:rFonts w:ascii="Arial" w:hAnsi="Arial" w:cs="Arial"/>
          <w:i/>
          <w:sz w:val="22"/>
          <w:szCs w:val="22"/>
        </w:rPr>
        <w:t xml:space="preserve">(For further information please contact </w:t>
      </w:r>
      <w:hyperlink r:id="rId9" w:history="1">
        <w:r w:rsidRPr="00926BB9">
          <w:rPr>
            <w:rStyle w:val="Hyperlink"/>
            <w:rFonts w:ascii="Arial" w:hAnsi="Arial" w:cs="Arial"/>
            <w:i/>
            <w:sz w:val="22"/>
            <w:szCs w:val="22"/>
          </w:rPr>
          <w:t xml:space="preserve">Research </w:t>
        </w:r>
        <w:r w:rsidR="004F2CE7" w:rsidRPr="00926BB9">
          <w:rPr>
            <w:rStyle w:val="Hyperlink"/>
            <w:rFonts w:ascii="Arial" w:hAnsi="Arial" w:cs="Arial"/>
            <w:i/>
            <w:sz w:val="22"/>
            <w:szCs w:val="22"/>
          </w:rPr>
          <w:t>Development &amp; Support</w:t>
        </w:r>
      </w:hyperlink>
      <w:r w:rsidRPr="00926BB9">
        <w:rPr>
          <w:rFonts w:ascii="Arial" w:hAnsi="Arial" w:cs="Arial"/>
          <w:i/>
          <w:sz w:val="22"/>
          <w:szCs w:val="22"/>
        </w:rPr>
        <w:t xml:space="preserve"> on extension 1</w:t>
      </w:r>
      <w:r w:rsidR="00821410" w:rsidRPr="00926BB9">
        <w:rPr>
          <w:rFonts w:ascii="Arial" w:hAnsi="Arial" w:cs="Arial"/>
          <w:i/>
          <w:sz w:val="22"/>
          <w:szCs w:val="22"/>
        </w:rPr>
        <w:t>7972</w:t>
      </w:r>
      <w:r w:rsidRPr="00926BB9">
        <w:rPr>
          <w:rFonts w:ascii="Arial" w:hAnsi="Arial" w:cs="Arial"/>
          <w:i/>
          <w:sz w:val="22"/>
          <w:szCs w:val="22"/>
        </w:rPr>
        <w:t>.)</w:t>
      </w:r>
    </w:p>
    <w:p w14:paraId="11394DCD" w14:textId="77777777" w:rsidR="008903C1" w:rsidRPr="00926BB9" w:rsidRDefault="008903C1" w:rsidP="00926BB9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  <w:bookmarkStart w:id="6" w:name="_Hlk255387"/>
    </w:p>
    <w:p w14:paraId="5E6A750E" w14:textId="1B6A5C4D" w:rsidR="008F0748" w:rsidRPr="006B68AA" w:rsidRDefault="008F0748" w:rsidP="008F0748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 w:rsidRPr="006B68AA">
        <w:rPr>
          <w:rFonts w:ascii="Arial" w:hAnsi="Arial" w:cs="Arial"/>
          <w:b/>
          <w:sz w:val="22"/>
          <w:szCs w:val="22"/>
        </w:rPr>
        <w:t>8</w:t>
      </w:r>
      <w:r w:rsidRPr="006B68AA">
        <w:rPr>
          <w:rFonts w:ascii="Arial" w:hAnsi="Arial" w:cs="Arial"/>
          <w:b/>
          <w:sz w:val="22"/>
          <w:szCs w:val="22"/>
        </w:rPr>
        <w:tab/>
        <w:t>Statutory Requirements:  Sanctions Regimes</w:t>
      </w:r>
    </w:p>
    <w:p w14:paraId="35199425" w14:textId="77777777" w:rsidR="008F0748" w:rsidRPr="006B68AA" w:rsidRDefault="008F0748" w:rsidP="008F0748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821"/>
        <w:gridCol w:w="840"/>
        <w:gridCol w:w="720"/>
        <w:gridCol w:w="600"/>
      </w:tblGrid>
      <w:tr w:rsidR="004F2CE7" w:rsidRPr="006B68AA" w14:paraId="765BC753" w14:textId="77777777" w:rsidTr="001054C8">
        <w:tc>
          <w:tcPr>
            <w:tcW w:w="6487" w:type="dxa"/>
          </w:tcPr>
          <w:p w14:paraId="61FC2EE6" w14:textId="60EB4BB2" w:rsidR="004F2CE7" w:rsidRPr="006B68AA" w:rsidRDefault="00632824" w:rsidP="003B52FB">
            <w:pPr>
              <w:tabs>
                <w:tab w:val="left" w:pos="720"/>
                <w:tab w:val="left" w:pos="7200"/>
                <w:tab w:val="left" w:leader="dot" w:pos="8820"/>
              </w:tabs>
              <w:spacing w:before="40" w:after="40"/>
              <w:ind w:right="-135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="003B52FB" w:rsidRPr="006B68AA">
              <w:rPr>
                <w:rFonts w:ascii="Arial" w:hAnsi="Arial" w:cs="Arial"/>
                <w:sz w:val="22"/>
                <w:szCs w:val="22"/>
              </w:rPr>
              <w:t>V</w:t>
            </w:r>
            <w:r w:rsidRPr="006B68AA">
              <w:rPr>
                <w:rFonts w:ascii="Arial" w:hAnsi="Arial" w:cs="Arial"/>
                <w:sz w:val="22"/>
                <w:szCs w:val="22"/>
              </w:rPr>
              <w:t xml:space="preserve">isiting </w:t>
            </w:r>
            <w:r w:rsidR="003B52FB" w:rsidRPr="006B68AA">
              <w:rPr>
                <w:rFonts w:ascii="Arial" w:hAnsi="Arial" w:cs="Arial"/>
                <w:sz w:val="22"/>
                <w:szCs w:val="22"/>
              </w:rPr>
              <w:t>R</w:t>
            </w:r>
            <w:r w:rsidRPr="006B68AA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 w:rsidR="003B52FB" w:rsidRPr="006B68AA">
              <w:rPr>
                <w:rFonts w:ascii="Arial" w:hAnsi="Arial" w:cs="Arial"/>
                <w:sz w:val="22"/>
                <w:szCs w:val="22"/>
              </w:rPr>
              <w:t>S</w:t>
            </w:r>
            <w:r w:rsidRPr="006B68AA">
              <w:rPr>
                <w:rFonts w:ascii="Arial" w:hAnsi="Arial" w:cs="Arial"/>
                <w:sz w:val="22"/>
                <w:szCs w:val="22"/>
              </w:rPr>
              <w:t>tudent a citizen of a sanctions regime</w:t>
            </w:r>
            <w:r w:rsidRPr="006B68AA">
              <w:rPr>
                <w:rStyle w:val="FootnoteReference"/>
                <w:rFonts w:ascii="Helvetica" w:hAnsi="Helvetica" w:cs="Helvetica"/>
                <w:sz w:val="20"/>
              </w:rPr>
              <w:footnoteReference w:id="1"/>
            </w:r>
            <w:r w:rsidRPr="006B68A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22A0133C" w14:textId="77777777" w:rsidR="004F2CE7" w:rsidRPr="006B68AA" w:rsidRDefault="004F2CE7" w:rsidP="001054C8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20EAAED" w14:textId="77777777" w:rsidR="004F2CE7" w:rsidRPr="006B68AA" w:rsidRDefault="004F2CE7" w:rsidP="001054C8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7C046E6" w14:textId="77777777" w:rsidR="004F2CE7" w:rsidRPr="006B68AA" w:rsidRDefault="004F2CE7" w:rsidP="001054C8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666CC8AF" w14:textId="77777777" w:rsidR="004F2CE7" w:rsidRPr="006B68AA" w:rsidRDefault="004F2CE7" w:rsidP="001054C8">
            <w:pPr>
              <w:tabs>
                <w:tab w:val="left" w:pos="720"/>
                <w:tab w:val="left" w:pos="7200"/>
                <w:tab w:val="left" w:leader="dot" w:pos="8820"/>
              </w:tabs>
              <w:ind w:right="12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97F1BF" w14:textId="41D6F23A" w:rsidR="002753E8" w:rsidRPr="006B68AA" w:rsidRDefault="002753E8" w:rsidP="001054C8">
      <w:pPr>
        <w:tabs>
          <w:tab w:val="left" w:pos="0"/>
          <w:tab w:val="left" w:pos="7200"/>
          <w:tab w:val="left" w:leader="dot" w:pos="8820"/>
        </w:tabs>
        <w:spacing w:before="100"/>
        <w:ind w:right="279"/>
        <w:rPr>
          <w:rFonts w:ascii="Arial" w:hAnsi="Arial" w:cs="Arial"/>
          <w:sz w:val="22"/>
          <w:szCs w:val="22"/>
        </w:rPr>
      </w:pPr>
      <w:r w:rsidRPr="006B68AA">
        <w:rPr>
          <w:rFonts w:ascii="Arial" w:hAnsi="Arial" w:cs="Arial"/>
          <w:sz w:val="22"/>
          <w:szCs w:val="22"/>
        </w:rPr>
        <w:t xml:space="preserve">If </w:t>
      </w:r>
      <w:r w:rsidR="001054C8" w:rsidRPr="006B68AA">
        <w:rPr>
          <w:rFonts w:ascii="Arial" w:hAnsi="Arial" w:cs="Arial"/>
          <w:b/>
          <w:sz w:val="22"/>
          <w:szCs w:val="22"/>
        </w:rPr>
        <w:t>YES</w:t>
      </w:r>
      <w:r w:rsidRPr="006B68AA">
        <w:rPr>
          <w:rFonts w:ascii="Arial" w:hAnsi="Arial" w:cs="Arial"/>
          <w:sz w:val="22"/>
          <w:szCs w:val="22"/>
        </w:rPr>
        <w:t>, you must complete Appendix A</w:t>
      </w:r>
      <w:r w:rsidR="00265DE8" w:rsidRPr="006B68AA">
        <w:rPr>
          <w:rFonts w:ascii="Arial" w:hAnsi="Arial" w:cs="Arial"/>
          <w:sz w:val="22"/>
          <w:szCs w:val="22"/>
        </w:rPr>
        <w:t xml:space="preserve"> and forward </w:t>
      </w:r>
      <w:r w:rsidR="00B91E14" w:rsidRPr="006B68AA">
        <w:rPr>
          <w:rFonts w:ascii="Arial" w:hAnsi="Arial" w:cs="Arial"/>
          <w:sz w:val="22"/>
          <w:szCs w:val="22"/>
        </w:rPr>
        <w:t xml:space="preserve">signed form </w:t>
      </w:r>
      <w:r w:rsidR="00265DE8" w:rsidRPr="006B68AA">
        <w:rPr>
          <w:rFonts w:ascii="Arial" w:hAnsi="Arial" w:cs="Arial"/>
          <w:sz w:val="22"/>
          <w:szCs w:val="22"/>
        </w:rPr>
        <w:t>to P&amp;CCS</w:t>
      </w:r>
      <w:r w:rsidR="00B91E14" w:rsidRPr="006B68AA">
        <w:rPr>
          <w:rFonts w:ascii="Arial" w:hAnsi="Arial" w:cs="Arial"/>
          <w:sz w:val="22"/>
          <w:szCs w:val="22"/>
        </w:rPr>
        <w:t xml:space="preserve">, </w:t>
      </w:r>
      <w:r w:rsidR="00265DE8" w:rsidRPr="006B68AA">
        <w:rPr>
          <w:rFonts w:ascii="Arial" w:hAnsi="Arial" w:cs="Arial"/>
          <w:sz w:val="22"/>
          <w:szCs w:val="22"/>
        </w:rPr>
        <w:t xml:space="preserve">together with other required documents </w:t>
      </w:r>
      <w:r w:rsidR="00265DE8" w:rsidRPr="006B68AA">
        <w:rPr>
          <w:rFonts w:ascii="Arial" w:hAnsi="Arial" w:cs="Arial"/>
          <w:i/>
          <w:sz w:val="22"/>
          <w:szCs w:val="22"/>
        </w:rPr>
        <w:t>(refer checklist)</w:t>
      </w:r>
      <w:r w:rsidRPr="006B68AA">
        <w:rPr>
          <w:rFonts w:ascii="Arial" w:hAnsi="Arial" w:cs="Arial"/>
          <w:sz w:val="22"/>
          <w:szCs w:val="22"/>
        </w:rPr>
        <w:t>.</w:t>
      </w:r>
    </w:p>
    <w:p w14:paraId="2D815155" w14:textId="6A3DB14B" w:rsidR="00A90DAA" w:rsidRPr="006B68AA" w:rsidRDefault="00A90DAA" w:rsidP="001054C8">
      <w:pPr>
        <w:tabs>
          <w:tab w:val="left" w:pos="0"/>
          <w:tab w:val="left" w:pos="7200"/>
          <w:tab w:val="left" w:leader="dot" w:pos="8820"/>
        </w:tabs>
        <w:spacing w:before="100"/>
        <w:ind w:right="11"/>
        <w:rPr>
          <w:rFonts w:ascii="Arial" w:hAnsi="Arial" w:cs="Arial"/>
          <w:sz w:val="22"/>
          <w:szCs w:val="22"/>
        </w:rPr>
      </w:pPr>
      <w:r w:rsidRPr="006B68AA">
        <w:rPr>
          <w:rFonts w:ascii="Arial" w:hAnsi="Arial" w:cs="Arial"/>
          <w:sz w:val="22"/>
          <w:szCs w:val="22"/>
        </w:rPr>
        <w:t xml:space="preserve">If </w:t>
      </w:r>
      <w:r w:rsidR="001054C8" w:rsidRPr="006B68AA">
        <w:rPr>
          <w:rFonts w:ascii="Arial" w:hAnsi="Arial" w:cs="Arial"/>
          <w:b/>
          <w:sz w:val="22"/>
          <w:szCs w:val="22"/>
        </w:rPr>
        <w:t>NO</w:t>
      </w:r>
      <w:r w:rsidRPr="006B68AA">
        <w:rPr>
          <w:rFonts w:ascii="Arial" w:hAnsi="Arial" w:cs="Arial"/>
          <w:sz w:val="22"/>
          <w:szCs w:val="22"/>
        </w:rPr>
        <w:t>, continue to 9</w:t>
      </w:r>
      <w:r w:rsidR="001054C8" w:rsidRPr="006B68AA">
        <w:rPr>
          <w:rFonts w:ascii="Arial" w:hAnsi="Arial" w:cs="Arial"/>
          <w:sz w:val="22"/>
          <w:szCs w:val="22"/>
        </w:rPr>
        <w:t>.</w:t>
      </w:r>
    </w:p>
    <w:p w14:paraId="551A05F7" w14:textId="77777777" w:rsidR="00A90DAA" w:rsidRPr="006B68AA" w:rsidRDefault="00A90DAA" w:rsidP="00926BB9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</w:p>
    <w:bookmarkEnd w:id="6"/>
    <w:p w14:paraId="2688B910" w14:textId="50633CB9" w:rsidR="00A228D5" w:rsidRPr="006B68AA" w:rsidRDefault="008F0748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 w:rsidRPr="006B68AA">
        <w:rPr>
          <w:rFonts w:ascii="Arial" w:hAnsi="Arial" w:cs="Arial"/>
          <w:b/>
          <w:sz w:val="22"/>
          <w:szCs w:val="22"/>
        </w:rPr>
        <w:t>9</w:t>
      </w:r>
      <w:r w:rsidR="00A228D5" w:rsidRPr="006B68AA">
        <w:rPr>
          <w:rFonts w:ascii="Arial" w:hAnsi="Arial" w:cs="Arial"/>
          <w:b/>
          <w:sz w:val="22"/>
          <w:szCs w:val="22"/>
        </w:rPr>
        <w:tab/>
      </w:r>
      <w:r w:rsidR="00AA1FE1" w:rsidRPr="006B68AA">
        <w:rPr>
          <w:rFonts w:ascii="Arial" w:hAnsi="Arial" w:cs="Arial"/>
          <w:b/>
          <w:sz w:val="22"/>
          <w:szCs w:val="22"/>
        </w:rPr>
        <w:t>Living Expenses (NB: maximum of</w:t>
      </w:r>
      <w:r w:rsidR="00A228D5" w:rsidRPr="006B68AA">
        <w:rPr>
          <w:rFonts w:ascii="Arial" w:hAnsi="Arial" w:cs="Arial"/>
          <w:b/>
          <w:sz w:val="22"/>
          <w:szCs w:val="22"/>
        </w:rPr>
        <w:t xml:space="preserve"> $500 per week in line with current </w:t>
      </w:r>
      <w:r w:rsidR="00AA1FE1" w:rsidRPr="006B68AA">
        <w:rPr>
          <w:rFonts w:ascii="Arial" w:hAnsi="Arial" w:cs="Arial"/>
          <w:b/>
          <w:sz w:val="22"/>
          <w:szCs w:val="22"/>
        </w:rPr>
        <w:t>Dept of Home Affairs</w:t>
      </w:r>
      <w:r w:rsidR="00A228D5" w:rsidRPr="006B68AA">
        <w:rPr>
          <w:rFonts w:ascii="Arial" w:hAnsi="Arial" w:cs="Arial"/>
          <w:b/>
          <w:sz w:val="22"/>
          <w:szCs w:val="22"/>
        </w:rPr>
        <w:t xml:space="preserve"> rules)</w:t>
      </w:r>
    </w:p>
    <w:p w14:paraId="66307446" w14:textId="77777777" w:rsidR="00282F29" w:rsidRPr="006B68AA" w:rsidRDefault="00282F29" w:rsidP="00282F29">
      <w:pPr>
        <w:pStyle w:val="BlockText"/>
        <w:rPr>
          <w:rFonts w:ascii="Arial" w:hAnsi="Arial" w:cs="Arial"/>
          <w:sz w:val="18"/>
          <w:szCs w:val="18"/>
        </w:rPr>
      </w:pPr>
      <w:bookmarkStart w:id="7" w:name="_Hlk5693137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567"/>
        <w:gridCol w:w="842"/>
        <w:gridCol w:w="460"/>
      </w:tblGrid>
      <w:tr w:rsidR="00D96764" w:rsidRPr="006B68AA" w14:paraId="3AF7C5D3" w14:textId="77777777" w:rsidTr="00D96764">
        <w:trPr>
          <w:trHeight w:val="317"/>
        </w:trPr>
        <w:tc>
          <w:tcPr>
            <w:tcW w:w="6771" w:type="dxa"/>
            <w:shd w:val="clear" w:color="auto" w:fill="auto"/>
            <w:vAlign w:val="center"/>
          </w:tcPr>
          <w:p w14:paraId="6BE99CFC" w14:textId="77777777" w:rsidR="00D96764" w:rsidRPr="006B68AA" w:rsidRDefault="00D96764" w:rsidP="00D96764">
            <w:pPr>
              <w:pStyle w:val="BlockText"/>
              <w:spacing w:before="40" w:after="40"/>
              <w:ind w:left="0" w:right="-108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>Do you wish to make a contribution towards Living Expenses?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385D8A" w14:textId="77777777" w:rsidR="00D96764" w:rsidRPr="006B68AA" w:rsidRDefault="00D96764" w:rsidP="00D96764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69DA" w14:textId="77777777" w:rsidR="00D96764" w:rsidRPr="006B68AA" w:rsidRDefault="000D611E" w:rsidP="00D96764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764" w:rsidRPr="006B6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E8744" w14:textId="77777777" w:rsidR="00D96764" w:rsidRPr="006B68AA" w:rsidRDefault="00D96764" w:rsidP="00D96764">
            <w:pPr>
              <w:pStyle w:val="BlockText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828F3" w14:textId="77777777" w:rsidR="00D96764" w:rsidRPr="006B68AA" w:rsidRDefault="000D611E" w:rsidP="00D96764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764" w:rsidRPr="006B6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764" w:rsidRPr="001F40AE" w14:paraId="54A54A33" w14:textId="77777777" w:rsidTr="00FD75D6">
        <w:trPr>
          <w:trHeight w:val="639"/>
        </w:trPr>
        <w:tc>
          <w:tcPr>
            <w:tcW w:w="6771" w:type="dxa"/>
            <w:shd w:val="clear" w:color="auto" w:fill="auto"/>
          </w:tcPr>
          <w:p w14:paraId="0644908E" w14:textId="0EBBDB50" w:rsidR="00D96764" w:rsidRPr="006B68AA" w:rsidRDefault="00D96764" w:rsidP="00FD75D6">
            <w:pPr>
              <w:pStyle w:val="BlockText"/>
              <w:spacing w:before="40" w:after="40"/>
              <w:ind w:left="0" w:right="-17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lastRenderedPageBreak/>
              <w:t>If yes, what amount do you wish to pay?               $</w:t>
            </w:r>
            <w:r w:rsidR="000D611E"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68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11E" w:rsidRPr="006B68AA">
              <w:rPr>
                <w:rFonts w:ascii="Arial" w:hAnsi="Arial" w:cs="Arial"/>
                <w:sz w:val="22"/>
                <w:szCs w:val="22"/>
              </w:rPr>
            </w:r>
            <w:r w:rsidR="000D611E" w:rsidRPr="006B6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6B68A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6B68A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6B68A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6B68A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0D611E"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775C" w:rsidRPr="006B68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5D6" w:rsidRPr="006B68A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4E6CF76F" w14:textId="4426B10B" w:rsidR="00FD75D6" w:rsidRPr="006B68AA" w:rsidRDefault="00FD75D6" w:rsidP="00FD75D6">
            <w:pPr>
              <w:pStyle w:val="BlockText"/>
              <w:spacing w:before="40" w:after="40"/>
              <w:ind w:left="0" w:right="-17" w:firstLine="0"/>
              <w:rPr>
                <w:rFonts w:ascii="Arial" w:hAnsi="Arial" w:cs="Arial"/>
              </w:rPr>
            </w:pPr>
            <w:r w:rsidRPr="006B68AA">
              <w:rPr>
                <w:rFonts w:ascii="Arial" w:hAnsi="Arial" w:cs="Arial"/>
                <w:b/>
                <w:i/>
              </w:rPr>
              <w:t>*</w:t>
            </w:r>
            <w:r w:rsidRPr="006B68AA">
              <w:rPr>
                <w:rFonts w:ascii="Arial" w:hAnsi="Arial" w:cs="Arial"/>
                <w:i/>
              </w:rPr>
              <w:t xml:space="preserve">Please liaise with College Finance to </w:t>
            </w:r>
            <w:r w:rsidR="00AB44C5" w:rsidRPr="006B68AA">
              <w:rPr>
                <w:rFonts w:ascii="Arial" w:hAnsi="Arial" w:cs="Arial"/>
                <w:i/>
              </w:rPr>
              <w:t>facilitate</w:t>
            </w:r>
            <w:r w:rsidRPr="006B68AA">
              <w:rPr>
                <w:rFonts w:ascii="Arial" w:hAnsi="Arial" w:cs="Arial"/>
                <w:i/>
              </w:rPr>
              <w:t xml:space="preserve"> this payment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5D379D" w14:textId="77777777" w:rsidR="00D96764" w:rsidRPr="006B68AA" w:rsidRDefault="00D96764" w:rsidP="00D96764">
            <w:pPr>
              <w:pStyle w:val="BlockText"/>
              <w:spacing w:before="40" w:after="40"/>
              <w:ind w:left="0" w:right="-108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>Week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5728" w14:textId="77777777" w:rsidR="00D96764" w:rsidRPr="006B68AA" w:rsidRDefault="000D611E" w:rsidP="00D96764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764" w:rsidRPr="006B6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5A32" w14:textId="77777777" w:rsidR="00D96764" w:rsidRPr="006B68AA" w:rsidRDefault="00D96764" w:rsidP="00D96764">
            <w:pPr>
              <w:pStyle w:val="BlockText"/>
              <w:ind w:left="0" w:right="-117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000A4" w14:textId="77777777" w:rsidR="00D96764" w:rsidRPr="001F40AE" w:rsidRDefault="000D611E" w:rsidP="00D96764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764" w:rsidRPr="006B6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7"/>
    </w:tbl>
    <w:p w14:paraId="641C7053" w14:textId="7A5E8709" w:rsidR="00282F29" w:rsidRPr="00FD75D6" w:rsidRDefault="00282F29" w:rsidP="00FD75D6">
      <w:pPr>
        <w:tabs>
          <w:tab w:val="left" w:pos="0"/>
          <w:tab w:val="left" w:pos="7200"/>
          <w:tab w:val="left" w:leader="dot" w:pos="8820"/>
        </w:tabs>
        <w:spacing w:before="40"/>
        <w:ind w:right="278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262"/>
        <w:gridCol w:w="262"/>
        <w:gridCol w:w="469"/>
        <w:gridCol w:w="469"/>
        <w:gridCol w:w="469"/>
        <w:gridCol w:w="262"/>
        <w:gridCol w:w="262"/>
        <w:gridCol w:w="469"/>
        <w:gridCol w:w="469"/>
        <w:gridCol w:w="469"/>
        <w:gridCol w:w="469"/>
        <w:gridCol w:w="469"/>
        <w:gridCol w:w="262"/>
        <w:gridCol w:w="262"/>
        <w:gridCol w:w="469"/>
        <w:gridCol w:w="469"/>
        <w:gridCol w:w="469"/>
        <w:gridCol w:w="469"/>
        <w:gridCol w:w="262"/>
        <w:gridCol w:w="902"/>
      </w:tblGrid>
      <w:tr w:rsidR="00282F29" w:rsidRPr="00467731" w14:paraId="5FF9B763" w14:textId="77777777" w:rsidTr="0042332C">
        <w:tc>
          <w:tcPr>
            <w:tcW w:w="9284" w:type="dxa"/>
            <w:gridSpan w:val="22"/>
            <w:shd w:val="clear" w:color="auto" w:fill="auto"/>
          </w:tcPr>
          <w:p w14:paraId="320E0C46" w14:textId="77777777" w:rsidR="00282F29" w:rsidRPr="00467731" w:rsidRDefault="00282F29" w:rsidP="00C1058F">
            <w:pPr>
              <w:pStyle w:val="BlockText"/>
              <w:spacing w:before="40" w:after="40"/>
              <w:ind w:left="0" w:right="-1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t>Account Number(s) to be used for Contribution to Living Expenses</w:t>
            </w:r>
          </w:p>
        </w:tc>
      </w:tr>
      <w:bookmarkStart w:id="8" w:name="Text51"/>
      <w:tr w:rsidR="00282F29" w:rsidRPr="00467731" w14:paraId="3F8120A3" w14:textId="77777777" w:rsidTr="0042332C">
        <w:trPr>
          <w:trHeight w:val="353"/>
        </w:trPr>
        <w:tc>
          <w:tcPr>
            <w:tcW w:w="468" w:type="dxa"/>
            <w:shd w:val="clear" w:color="auto" w:fill="auto"/>
          </w:tcPr>
          <w:p w14:paraId="09FD48A1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82F29" w:rsidRPr="0046773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37"/>
        <w:tc>
          <w:tcPr>
            <w:tcW w:w="468" w:type="dxa"/>
            <w:shd w:val="clear" w:color="auto" w:fill="auto"/>
          </w:tcPr>
          <w:p w14:paraId="54D7FF09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06D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06D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2" w:type="dxa"/>
            <w:shd w:val="clear" w:color="auto" w:fill="808080"/>
          </w:tcPr>
          <w:p w14:paraId="7D5FDF19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61FEB253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10" w:name="Text38"/>
        <w:tc>
          <w:tcPr>
            <w:tcW w:w="469" w:type="dxa"/>
            <w:shd w:val="clear" w:color="auto" w:fill="auto"/>
          </w:tcPr>
          <w:p w14:paraId="030BF7E4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39"/>
        <w:tc>
          <w:tcPr>
            <w:tcW w:w="469" w:type="dxa"/>
            <w:shd w:val="clear" w:color="auto" w:fill="auto"/>
          </w:tcPr>
          <w:p w14:paraId="7D31A238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40"/>
        <w:tc>
          <w:tcPr>
            <w:tcW w:w="469" w:type="dxa"/>
            <w:shd w:val="clear" w:color="auto" w:fill="auto"/>
          </w:tcPr>
          <w:p w14:paraId="7429279E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2" w:type="dxa"/>
            <w:shd w:val="clear" w:color="auto" w:fill="808080"/>
          </w:tcPr>
          <w:p w14:paraId="69E1D11B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171FEAA1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13" w:name="Text41"/>
        <w:tc>
          <w:tcPr>
            <w:tcW w:w="469" w:type="dxa"/>
            <w:shd w:val="clear" w:color="auto" w:fill="auto"/>
          </w:tcPr>
          <w:p w14:paraId="3E78D298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42"/>
        <w:tc>
          <w:tcPr>
            <w:tcW w:w="469" w:type="dxa"/>
            <w:shd w:val="clear" w:color="auto" w:fill="auto"/>
          </w:tcPr>
          <w:p w14:paraId="3C33DC39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43"/>
        <w:tc>
          <w:tcPr>
            <w:tcW w:w="469" w:type="dxa"/>
            <w:shd w:val="clear" w:color="auto" w:fill="auto"/>
          </w:tcPr>
          <w:p w14:paraId="2C9449BB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44"/>
        <w:tc>
          <w:tcPr>
            <w:tcW w:w="469" w:type="dxa"/>
            <w:shd w:val="clear" w:color="auto" w:fill="auto"/>
          </w:tcPr>
          <w:p w14:paraId="4FDD484D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9" w:type="dxa"/>
            <w:shd w:val="clear" w:color="auto" w:fill="auto"/>
          </w:tcPr>
          <w:p w14:paraId="772B82BE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5B43ABE2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4E25D67E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1CA26E00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E62C1C1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DAFD517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8EB43C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16A55CAF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17" w:name="Text45"/>
        <w:tc>
          <w:tcPr>
            <w:tcW w:w="886" w:type="dxa"/>
            <w:shd w:val="clear" w:color="auto" w:fill="auto"/>
          </w:tcPr>
          <w:p w14:paraId="60E154DA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  <w:r w:rsidR="00282F29" w:rsidRPr="0046773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bookmarkStart w:id="18" w:name="Text36"/>
      <w:tr w:rsidR="00282F29" w:rsidRPr="00467731" w14:paraId="10576F20" w14:textId="77777777" w:rsidTr="0042332C">
        <w:trPr>
          <w:trHeight w:val="420"/>
        </w:trPr>
        <w:tc>
          <w:tcPr>
            <w:tcW w:w="468" w:type="dxa"/>
            <w:shd w:val="clear" w:color="auto" w:fill="auto"/>
          </w:tcPr>
          <w:p w14:paraId="57CDE734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06D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06D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8" w:type="dxa"/>
            <w:shd w:val="clear" w:color="auto" w:fill="auto"/>
          </w:tcPr>
          <w:p w14:paraId="112B9581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501320A6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08D84F48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D6641DD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6F9AAC8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31978EC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7340CD66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1814AFD4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CAA0F89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22EB76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AFEEE5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6CD002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74D0A4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6A74FD57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2527E3AD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06561B00" w14:textId="77777777" w:rsidR="00282F29" w:rsidRPr="00741329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3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 w:rsidRP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41329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4132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 w:rsidRP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413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56767D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0C68B0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18E227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10A8F78C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3D2D5D0C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2F29" w:rsidRPr="0046773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282F29" w:rsidRPr="0046773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282F29" w:rsidRPr="00467731" w14:paraId="74D13EDD" w14:textId="77777777" w:rsidTr="0042332C">
        <w:trPr>
          <w:trHeight w:val="420"/>
        </w:trPr>
        <w:tc>
          <w:tcPr>
            <w:tcW w:w="468" w:type="dxa"/>
            <w:shd w:val="clear" w:color="auto" w:fill="auto"/>
          </w:tcPr>
          <w:p w14:paraId="054EE955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8" w:type="dxa"/>
            <w:shd w:val="clear" w:color="auto" w:fill="auto"/>
          </w:tcPr>
          <w:p w14:paraId="3F5A1907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7E7EEF64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66B2C4F7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33B1876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2653D0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26A309A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3ED735D9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61399E9F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A8733F7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E194C0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1453B3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DC04F2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B688C3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1EA97A4E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808080"/>
          </w:tcPr>
          <w:p w14:paraId="66C5D787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4EEA440A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C40FFFD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4A943E9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C9F018F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413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132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shd w:val="clear" w:color="auto" w:fill="808080"/>
          </w:tcPr>
          <w:p w14:paraId="5B0BA277" w14:textId="77777777" w:rsidR="00282F29" w:rsidRPr="00467731" w:rsidRDefault="00282F29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8648F10" w14:textId="77777777" w:rsidR="00282F29" w:rsidRPr="00467731" w:rsidRDefault="000D611E" w:rsidP="0042332C">
            <w:pPr>
              <w:pStyle w:val="BlockTex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2F29" w:rsidRPr="0046773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="00282F29" w:rsidRPr="00467731">
              <w:rPr>
                <w:rFonts w:ascii="Helvetica" w:hAnsi="Helvetica" w:cs="Arial"/>
                <w:noProof/>
                <w:color w:val="000000"/>
                <w:sz w:val="22"/>
                <w:szCs w:val="22"/>
              </w:rPr>
              <w:t> </w:t>
            </w:r>
            <w:r w:rsidRPr="0046773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282F29" w:rsidRPr="0046773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1A658D43" w14:textId="77777777" w:rsidR="00282F29" w:rsidRPr="00926BB9" w:rsidRDefault="00282F29" w:rsidP="00926BB9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</w:p>
    <w:p w14:paraId="44E9093F" w14:textId="0A1D5DED" w:rsidR="008903C1" w:rsidRPr="00002F3A" w:rsidRDefault="008F0748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903C1" w:rsidRPr="00002F3A">
        <w:rPr>
          <w:rFonts w:ascii="Arial" w:hAnsi="Arial" w:cs="Arial"/>
          <w:b/>
          <w:sz w:val="22"/>
          <w:szCs w:val="22"/>
        </w:rPr>
        <w:tab/>
        <w:t xml:space="preserve">Signature of Staff Member </w:t>
      </w:r>
      <w:r w:rsidR="00E91F00">
        <w:rPr>
          <w:rFonts w:ascii="Arial" w:hAnsi="Arial" w:cs="Arial"/>
          <w:b/>
          <w:sz w:val="22"/>
          <w:szCs w:val="22"/>
        </w:rPr>
        <w:t>inviting</w:t>
      </w:r>
      <w:r w:rsidR="008903C1" w:rsidRPr="00002F3A">
        <w:rPr>
          <w:rFonts w:ascii="Arial" w:hAnsi="Arial" w:cs="Arial"/>
          <w:b/>
          <w:sz w:val="22"/>
          <w:szCs w:val="22"/>
        </w:rPr>
        <w:t xml:space="preserve"> the </w:t>
      </w:r>
      <w:r w:rsidR="00E91F00">
        <w:rPr>
          <w:rFonts w:ascii="Arial" w:hAnsi="Arial" w:cs="Arial"/>
          <w:b/>
          <w:sz w:val="22"/>
          <w:szCs w:val="22"/>
        </w:rPr>
        <w:t>Visiting Research Student</w:t>
      </w:r>
    </w:p>
    <w:p w14:paraId="3B14A1C9" w14:textId="77777777" w:rsidR="00C76A4D" w:rsidRDefault="00AA00DC" w:rsidP="00BC293B">
      <w:pPr>
        <w:spacing w:before="120"/>
        <w:ind w:right="34"/>
        <w:rPr>
          <w:rFonts w:ascii="Arial" w:hAnsi="Arial" w:cs="Arial"/>
          <w:sz w:val="22"/>
          <w:szCs w:val="22"/>
        </w:rPr>
      </w:pPr>
      <w:r w:rsidRPr="00184133">
        <w:rPr>
          <w:rFonts w:ascii="Arial" w:hAnsi="Arial" w:cs="Arial"/>
          <w:sz w:val="22"/>
          <w:szCs w:val="22"/>
        </w:rPr>
        <w:t>I certify that</w:t>
      </w:r>
      <w:r w:rsidR="00C76A4D">
        <w:rPr>
          <w:rFonts w:ascii="Arial" w:hAnsi="Arial" w:cs="Arial"/>
          <w:sz w:val="22"/>
          <w:szCs w:val="22"/>
        </w:rPr>
        <w:t>:</w:t>
      </w:r>
    </w:p>
    <w:p w14:paraId="218F6514" w14:textId="499F5C58" w:rsidR="00C76A4D" w:rsidRPr="006B68AA" w:rsidRDefault="00C76A4D" w:rsidP="00B77058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120" w:after="20"/>
        <w:ind w:left="357" w:right="421" w:hanging="357"/>
        <w:rPr>
          <w:rFonts w:ascii="Arial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t>•</w:t>
      </w:r>
      <w:r w:rsidRPr="00002F3A">
        <w:rPr>
          <w:rFonts w:ascii="Arial" w:hAnsi="Arial" w:cs="Arial"/>
          <w:sz w:val="22"/>
          <w:szCs w:val="22"/>
        </w:rPr>
        <w:tab/>
      </w:r>
      <w:r w:rsidR="00AA00DC" w:rsidRPr="00184133">
        <w:rPr>
          <w:rFonts w:ascii="Arial" w:hAnsi="Arial" w:cs="Arial"/>
          <w:sz w:val="22"/>
          <w:szCs w:val="22"/>
        </w:rPr>
        <w:t xml:space="preserve">this </w:t>
      </w:r>
      <w:r w:rsidR="00E91F00">
        <w:rPr>
          <w:rFonts w:ascii="Arial" w:hAnsi="Arial" w:cs="Arial"/>
          <w:sz w:val="22"/>
          <w:szCs w:val="22"/>
        </w:rPr>
        <w:t>invitation</w:t>
      </w:r>
      <w:r w:rsidR="00AA00DC" w:rsidRPr="00184133">
        <w:rPr>
          <w:rFonts w:ascii="Arial" w:hAnsi="Arial" w:cs="Arial"/>
          <w:sz w:val="22"/>
          <w:szCs w:val="22"/>
        </w:rPr>
        <w:t xml:space="preserve"> has the necessary ethical clearance (where relevant) and has my full support </w:t>
      </w:r>
      <w:r w:rsidR="00AA00DC" w:rsidRPr="006B68AA">
        <w:rPr>
          <w:rFonts w:ascii="Arial" w:hAnsi="Arial" w:cs="Arial"/>
          <w:sz w:val="22"/>
          <w:szCs w:val="22"/>
        </w:rPr>
        <w:t>in accordance with the details provided on this form</w:t>
      </w:r>
      <w:r w:rsidRPr="006B68AA">
        <w:rPr>
          <w:rFonts w:ascii="Arial" w:hAnsi="Arial" w:cs="Arial"/>
          <w:sz w:val="22"/>
          <w:szCs w:val="22"/>
        </w:rPr>
        <w:t>; and</w:t>
      </w:r>
    </w:p>
    <w:p w14:paraId="01A6767C" w14:textId="6923D21D" w:rsidR="004420B3" w:rsidRPr="006B68AA" w:rsidRDefault="004420B3" w:rsidP="004420B3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40" w:after="20"/>
        <w:ind w:left="357" w:right="421" w:hanging="357"/>
        <w:rPr>
          <w:rFonts w:ascii="Arial" w:hAnsi="Arial" w:cs="Arial"/>
          <w:sz w:val="22"/>
          <w:szCs w:val="22"/>
        </w:rPr>
      </w:pPr>
      <w:bookmarkStart w:id="19" w:name="_Hlk5692608"/>
      <w:r w:rsidRPr="006B68AA">
        <w:rPr>
          <w:rFonts w:ascii="Arial" w:hAnsi="Arial" w:cs="Arial"/>
          <w:sz w:val="22"/>
          <w:szCs w:val="22"/>
        </w:rPr>
        <w:t>•</w:t>
      </w:r>
      <w:r w:rsidRPr="006B68AA">
        <w:rPr>
          <w:rFonts w:ascii="Arial" w:hAnsi="Arial" w:cs="Arial"/>
          <w:sz w:val="22"/>
          <w:szCs w:val="22"/>
        </w:rPr>
        <w:tab/>
        <w:t xml:space="preserve">I have completed statutory Sanctions requirements in accordance with Section 8; and </w:t>
      </w:r>
    </w:p>
    <w:bookmarkEnd w:id="19"/>
    <w:p w14:paraId="23B06D2E" w14:textId="3D7F9F9B" w:rsidR="006B2455" w:rsidRPr="006B68AA" w:rsidRDefault="00C76A4D" w:rsidP="006B2455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40" w:after="20"/>
        <w:ind w:left="357" w:right="421" w:hanging="357"/>
        <w:rPr>
          <w:rFonts w:ascii="Arial" w:hAnsi="Arial" w:cs="Arial"/>
          <w:sz w:val="22"/>
          <w:szCs w:val="22"/>
        </w:rPr>
      </w:pPr>
      <w:r w:rsidRPr="006B68AA">
        <w:rPr>
          <w:rFonts w:ascii="Arial" w:hAnsi="Arial" w:cs="Arial"/>
          <w:sz w:val="22"/>
          <w:szCs w:val="22"/>
        </w:rPr>
        <w:t>•</w:t>
      </w:r>
      <w:r w:rsidRPr="006B68AA">
        <w:rPr>
          <w:rFonts w:ascii="Arial" w:hAnsi="Arial" w:cs="Arial"/>
          <w:sz w:val="22"/>
          <w:szCs w:val="22"/>
        </w:rPr>
        <w:tab/>
      </w:r>
      <w:r w:rsidR="00AA00DC" w:rsidRPr="006B68AA">
        <w:rPr>
          <w:rFonts w:ascii="Arial" w:hAnsi="Arial" w:cs="Arial"/>
          <w:sz w:val="22"/>
          <w:szCs w:val="22"/>
        </w:rPr>
        <w:t xml:space="preserve">I am able to provide maintenance support for the duration of the </w:t>
      </w:r>
      <w:r w:rsidR="00E91F00" w:rsidRPr="006B68AA">
        <w:rPr>
          <w:rFonts w:ascii="Arial" w:hAnsi="Arial" w:cs="Arial"/>
          <w:sz w:val="22"/>
          <w:szCs w:val="22"/>
        </w:rPr>
        <w:t>Visiting Research Student’s</w:t>
      </w:r>
      <w:r w:rsidRPr="006B68AA">
        <w:rPr>
          <w:rFonts w:ascii="Arial" w:hAnsi="Arial" w:cs="Arial"/>
          <w:sz w:val="22"/>
          <w:szCs w:val="22"/>
        </w:rPr>
        <w:t xml:space="preserve"> visit to Flinders University</w:t>
      </w:r>
      <w:bookmarkStart w:id="20" w:name="_Hlk5692661"/>
      <w:r w:rsidR="006B2455" w:rsidRPr="006B68AA">
        <w:rPr>
          <w:rFonts w:ascii="Arial" w:hAnsi="Arial" w:cs="Arial"/>
          <w:sz w:val="22"/>
          <w:szCs w:val="22"/>
        </w:rPr>
        <w:t>,</w:t>
      </w:r>
      <w:r w:rsidRPr="006B68AA">
        <w:rPr>
          <w:rFonts w:ascii="Arial" w:hAnsi="Arial" w:cs="Arial"/>
          <w:sz w:val="22"/>
          <w:szCs w:val="22"/>
        </w:rPr>
        <w:t xml:space="preserve"> </w:t>
      </w:r>
      <w:bookmarkStart w:id="21" w:name="_Hlk5693196"/>
      <w:r w:rsidRPr="006B68AA">
        <w:rPr>
          <w:rFonts w:ascii="Arial" w:hAnsi="Arial" w:cs="Arial"/>
          <w:sz w:val="22"/>
          <w:szCs w:val="22"/>
        </w:rPr>
        <w:t>and</w:t>
      </w:r>
      <w:r w:rsidR="006B2455" w:rsidRPr="006B68AA">
        <w:rPr>
          <w:rFonts w:ascii="Arial" w:hAnsi="Arial" w:cs="Arial"/>
          <w:sz w:val="22"/>
          <w:szCs w:val="22"/>
        </w:rPr>
        <w:t xml:space="preserve"> it is my responsibility to liaise with College Finance to facilitate payment of any contribution to living expenses</w:t>
      </w:r>
      <w:bookmarkEnd w:id="20"/>
      <w:bookmarkEnd w:id="21"/>
      <w:r w:rsidR="006B2455" w:rsidRPr="006B68AA">
        <w:rPr>
          <w:rFonts w:ascii="Arial" w:hAnsi="Arial" w:cs="Arial"/>
          <w:sz w:val="22"/>
          <w:szCs w:val="22"/>
        </w:rPr>
        <w:t>; and</w:t>
      </w:r>
    </w:p>
    <w:p w14:paraId="5702DB19" w14:textId="2AB1D362" w:rsidR="003C0937" w:rsidRPr="00002F3A" w:rsidRDefault="006B2455" w:rsidP="00B77058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40" w:after="20"/>
        <w:ind w:left="357" w:right="421" w:hanging="357"/>
        <w:rPr>
          <w:rFonts w:ascii="Arial" w:hAnsi="Arial" w:cs="Arial"/>
          <w:sz w:val="22"/>
          <w:szCs w:val="22"/>
        </w:rPr>
      </w:pPr>
      <w:r w:rsidRPr="006B68AA">
        <w:rPr>
          <w:rFonts w:ascii="Arial" w:hAnsi="Arial" w:cs="Arial"/>
          <w:sz w:val="22"/>
          <w:szCs w:val="22"/>
        </w:rPr>
        <w:t>•</w:t>
      </w:r>
      <w:r w:rsidRPr="006B68AA">
        <w:rPr>
          <w:rFonts w:ascii="Arial" w:hAnsi="Arial" w:cs="Arial"/>
          <w:sz w:val="22"/>
          <w:szCs w:val="22"/>
        </w:rPr>
        <w:tab/>
      </w:r>
      <w:r w:rsidR="003C0937" w:rsidRPr="006B68AA">
        <w:rPr>
          <w:rFonts w:ascii="Arial" w:hAnsi="Arial" w:cs="Arial"/>
          <w:sz w:val="22"/>
          <w:szCs w:val="22"/>
        </w:rPr>
        <w:t xml:space="preserve">my office will, upon arrival of the </w:t>
      </w:r>
      <w:r w:rsidR="00E91F00" w:rsidRPr="006B68AA">
        <w:rPr>
          <w:rFonts w:ascii="Arial" w:hAnsi="Arial" w:cs="Arial"/>
          <w:sz w:val="22"/>
          <w:szCs w:val="22"/>
        </w:rPr>
        <w:t>Visiting Research Student</w:t>
      </w:r>
      <w:r w:rsidR="003C0937" w:rsidRPr="006B68AA">
        <w:rPr>
          <w:rFonts w:ascii="Arial" w:hAnsi="Arial" w:cs="Arial"/>
          <w:sz w:val="22"/>
          <w:szCs w:val="22"/>
        </w:rPr>
        <w:t xml:space="preserve">, forward sighted copies of </w:t>
      </w:r>
      <w:r w:rsidR="00926BB9" w:rsidRPr="006B68AA">
        <w:rPr>
          <w:rFonts w:ascii="Arial" w:hAnsi="Arial" w:cs="Arial"/>
          <w:sz w:val="22"/>
          <w:szCs w:val="22"/>
        </w:rPr>
        <w:t>their</w:t>
      </w:r>
      <w:r w:rsidR="003C0937">
        <w:rPr>
          <w:rFonts w:ascii="Arial" w:hAnsi="Arial" w:cs="Arial"/>
          <w:sz w:val="22"/>
          <w:szCs w:val="22"/>
        </w:rPr>
        <w:t xml:space="preserve"> visa and</w:t>
      </w:r>
      <w:r w:rsidR="003C0937" w:rsidRPr="00002F3A">
        <w:rPr>
          <w:rFonts w:ascii="Arial" w:hAnsi="Arial" w:cs="Arial"/>
          <w:sz w:val="22"/>
          <w:szCs w:val="22"/>
        </w:rPr>
        <w:t xml:space="preserve"> health insurance </w:t>
      </w:r>
      <w:r w:rsidR="003C0937">
        <w:rPr>
          <w:rFonts w:ascii="Arial" w:hAnsi="Arial" w:cs="Arial"/>
          <w:sz w:val="22"/>
          <w:szCs w:val="22"/>
        </w:rPr>
        <w:t>policy</w:t>
      </w:r>
      <w:r w:rsidR="003C0937" w:rsidRPr="00703BCE">
        <w:rPr>
          <w:rFonts w:ascii="Arial" w:hAnsi="Arial" w:cs="Arial"/>
          <w:sz w:val="22"/>
          <w:szCs w:val="22"/>
        </w:rPr>
        <w:t xml:space="preserve"> </w:t>
      </w:r>
      <w:r w:rsidR="003C0937">
        <w:rPr>
          <w:rFonts w:ascii="Arial" w:hAnsi="Arial" w:cs="Arial"/>
          <w:sz w:val="22"/>
          <w:szCs w:val="22"/>
        </w:rPr>
        <w:t xml:space="preserve">to </w:t>
      </w:r>
      <w:r w:rsidR="004F1423">
        <w:rPr>
          <w:rFonts w:ascii="Arial" w:hAnsi="Arial" w:cs="Arial"/>
          <w:sz w:val="22"/>
          <w:szCs w:val="22"/>
        </w:rPr>
        <w:t>P&amp;C</w:t>
      </w:r>
      <w:r w:rsidR="003C0937">
        <w:rPr>
          <w:rFonts w:ascii="Arial" w:hAnsi="Arial" w:cs="Arial"/>
          <w:sz w:val="22"/>
          <w:szCs w:val="22"/>
        </w:rPr>
        <w:t>CS;</w:t>
      </w:r>
      <w:r w:rsidR="00AB44C5">
        <w:rPr>
          <w:rFonts w:ascii="Arial" w:hAnsi="Arial" w:cs="Arial"/>
          <w:sz w:val="22"/>
          <w:szCs w:val="22"/>
        </w:rPr>
        <w:t xml:space="preserve"> and</w:t>
      </w:r>
    </w:p>
    <w:p w14:paraId="239C3B7B" w14:textId="1B3AC865" w:rsidR="00AA00DC" w:rsidRDefault="00C76A4D" w:rsidP="00B77058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40" w:after="20"/>
        <w:ind w:left="357" w:right="421" w:hanging="357"/>
        <w:rPr>
          <w:rFonts w:ascii="Arial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t>•</w:t>
      </w:r>
      <w:r w:rsidRPr="00002F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have provided details of</w:t>
      </w:r>
      <w:r w:rsidR="00AA00DC" w:rsidRPr="00184133">
        <w:rPr>
          <w:rFonts w:ascii="Arial" w:hAnsi="Arial" w:cs="Arial"/>
          <w:sz w:val="22"/>
          <w:szCs w:val="22"/>
        </w:rPr>
        <w:t xml:space="preserve"> the proposed Training Program at the end of this application</w:t>
      </w:r>
      <w:r w:rsidR="006B2455">
        <w:rPr>
          <w:rFonts w:ascii="Arial" w:hAnsi="Arial" w:cs="Arial"/>
          <w:sz w:val="22"/>
          <w:szCs w:val="22"/>
        </w:rPr>
        <w:t>.</w:t>
      </w:r>
    </w:p>
    <w:p w14:paraId="3BA298A7" w14:textId="77777777" w:rsidR="008903C1" w:rsidRPr="00AA00DC" w:rsidRDefault="008903C1" w:rsidP="008903C1">
      <w:pPr>
        <w:ind w:right="32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1843"/>
      </w:tblGrid>
      <w:tr w:rsidR="00D96764" w:rsidRPr="00467731" w14:paraId="60E87111" w14:textId="77777777" w:rsidTr="00D96764">
        <w:tc>
          <w:tcPr>
            <w:tcW w:w="4219" w:type="dxa"/>
            <w:shd w:val="clear" w:color="auto" w:fill="auto"/>
          </w:tcPr>
          <w:p w14:paraId="67C716A2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Print Name:</w:t>
            </w:r>
            <w:r w:rsidR="00104B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677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77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BBC2821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843" w:type="dxa"/>
            <w:shd w:val="clear" w:color="auto" w:fill="auto"/>
          </w:tcPr>
          <w:p w14:paraId="5C5C6DAD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Date:</w:t>
            </w:r>
            <w:r w:rsidR="0010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77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6969B" w14:textId="77777777" w:rsidR="008903C1" w:rsidRPr="00926BB9" w:rsidRDefault="008903C1" w:rsidP="00926BB9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</w:p>
    <w:p w14:paraId="3F0C94B2" w14:textId="23A902F9" w:rsidR="004436DB" w:rsidRDefault="00821410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2398">
        <w:rPr>
          <w:rFonts w:ascii="Arial" w:hAnsi="Arial" w:cs="Arial"/>
          <w:b/>
          <w:sz w:val="22"/>
          <w:szCs w:val="22"/>
        </w:rPr>
        <w:t>1</w:t>
      </w:r>
      <w:r w:rsidR="008903C1" w:rsidRPr="00002F3A">
        <w:rPr>
          <w:rFonts w:ascii="Arial" w:hAnsi="Arial" w:cs="Arial"/>
          <w:b/>
          <w:sz w:val="22"/>
          <w:szCs w:val="22"/>
        </w:rPr>
        <w:tab/>
      </w:r>
      <w:r w:rsidR="003C0937">
        <w:rPr>
          <w:rFonts w:ascii="Arial" w:hAnsi="Arial" w:cs="Arial"/>
          <w:b/>
          <w:sz w:val="22"/>
          <w:szCs w:val="22"/>
        </w:rPr>
        <w:t>Endorsement -</w:t>
      </w:r>
      <w:r w:rsidR="004436DB">
        <w:rPr>
          <w:rFonts w:ascii="Arial" w:hAnsi="Arial" w:cs="Arial"/>
          <w:b/>
          <w:sz w:val="22"/>
          <w:szCs w:val="22"/>
        </w:rPr>
        <w:t xml:space="preserve"> </w:t>
      </w:r>
      <w:r w:rsidR="003C0937">
        <w:rPr>
          <w:rFonts w:ascii="Arial" w:hAnsi="Arial" w:cs="Arial"/>
          <w:b/>
          <w:sz w:val="22"/>
          <w:szCs w:val="22"/>
        </w:rPr>
        <w:t>Dean</w:t>
      </w:r>
      <w:r w:rsidR="004436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(People &amp; Resources)</w:t>
      </w:r>
    </w:p>
    <w:p w14:paraId="60B14914" w14:textId="77777777" w:rsidR="00AA00DC" w:rsidRPr="006C299B" w:rsidRDefault="00AA00DC" w:rsidP="00AA00DC">
      <w:pPr>
        <w:tabs>
          <w:tab w:val="left" w:pos="720"/>
          <w:tab w:val="left" w:pos="7200"/>
          <w:tab w:val="left" w:leader="dot" w:pos="8820"/>
        </w:tabs>
        <w:ind w:left="720" w:right="12" w:hanging="720"/>
        <w:rPr>
          <w:rFonts w:ascii="Arial" w:hAnsi="Arial" w:cs="Arial"/>
          <w:sz w:val="22"/>
          <w:szCs w:val="22"/>
        </w:rPr>
      </w:pPr>
    </w:p>
    <w:p w14:paraId="0C4D6AFF" w14:textId="77777777" w:rsidR="008903C1" w:rsidRPr="00002F3A" w:rsidRDefault="00AA00DC" w:rsidP="00890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that:</w:t>
      </w:r>
    </w:p>
    <w:p w14:paraId="110E6D3D" w14:textId="77777777" w:rsidR="008903C1" w:rsidRPr="00002F3A" w:rsidRDefault="008903C1" w:rsidP="00B77058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120" w:after="20"/>
        <w:ind w:left="357" w:right="421" w:hanging="357"/>
        <w:rPr>
          <w:rFonts w:ascii="Arial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t>•</w:t>
      </w:r>
      <w:r w:rsidRPr="00002F3A">
        <w:rPr>
          <w:rFonts w:ascii="Arial" w:hAnsi="Arial" w:cs="Arial"/>
          <w:sz w:val="22"/>
          <w:szCs w:val="22"/>
        </w:rPr>
        <w:tab/>
        <w:t xml:space="preserve">I </w:t>
      </w:r>
      <w:r w:rsidR="00AA00DC">
        <w:rPr>
          <w:rFonts w:ascii="Arial" w:hAnsi="Arial" w:cs="Arial"/>
          <w:sz w:val="22"/>
          <w:szCs w:val="22"/>
        </w:rPr>
        <w:t>support this application</w:t>
      </w:r>
      <w:r w:rsidR="00E13E7C">
        <w:rPr>
          <w:rFonts w:ascii="Arial" w:hAnsi="Arial" w:cs="Arial"/>
          <w:sz w:val="22"/>
          <w:szCs w:val="22"/>
        </w:rPr>
        <w:t xml:space="preserve"> and the proposed training program (see last page)</w:t>
      </w:r>
      <w:r w:rsidR="00AA00DC">
        <w:rPr>
          <w:rFonts w:ascii="Arial" w:hAnsi="Arial" w:cs="Arial"/>
          <w:sz w:val="22"/>
          <w:szCs w:val="22"/>
        </w:rPr>
        <w:t>; and</w:t>
      </w:r>
    </w:p>
    <w:p w14:paraId="71818444" w14:textId="77777777" w:rsidR="008903C1" w:rsidRPr="00002F3A" w:rsidRDefault="008903C1" w:rsidP="00B77058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40" w:after="20"/>
        <w:ind w:left="357" w:right="421" w:hanging="357"/>
        <w:rPr>
          <w:rFonts w:ascii="Arial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t>•</w:t>
      </w:r>
      <w:r w:rsidRPr="00002F3A">
        <w:rPr>
          <w:rFonts w:ascii="Arial" w:hAnsi="Arial" w:cs="Arial"/>
          <w:sz w:val="22"/>
          <w:szCs w:val="22"/>
        </w:rPr>
        <w:tab/>
        <w:t xml:space="preserve">the visitor can be accommodated within the </w:t>
      </w:r>
      <w:r w:rsidR="00821410">
        <w:rPr>
          <w:rFonts w:ascii="Arial" w:hAnsi="Arial" w:cs="Arial"/>
          <w:sz w:val="22"/>
          <w:szCs w:val="22"/>
        </w:rPr>
        <w:t>College</w:t>
      </w:r>
      <w:r w:rsidRPr="00002F3A">
        <w:rPr>
          <w:rFonts w:ascii="Arial" w:hAnsi="Arial" w:cs="Arial"/>
          <w:sz w:val="22"/>
          <w:szCs w:val="22"/>
        </w:rPr>
        <w:t xml:space="preserve">; </w:t>
      </w:r>
      <w:r w:rsidR="00AA00DC">
        <w:rPr>
          <w:rFonts w:ascii="Arial" w:hAnsi="Arial" w:cs="Arial"/>
          <w:sz w:val="22"/>
          <w:szCs w:val="22"/>
        </w:rPr>
        <w:t>and</w:t>
      </w:r>
    </w:p>
    <w:p w14:paraId="10BC0D02" w14:textId="77777777" w:rsidR="008903C1" w:rsidRPr="00002F3A" w:rsidRDefault="008903C1" w:rsidP="00B77058">
      <w:pPr>
        <w:tabs>
          <w:tab w:val="left" w:pos="720"/>
          <w:tab w:val="right" w:leader="dot" w:pos="5220"/>
          <w:tab w:val="left" w:pos="5400"/>
          <w:tab w:val="right" w:leader="dot" w:pos="8820"/>
        </w:tabs>
        <w:spacing w:before="40" w:after="20"/>
        <w:ind w:left="357" w:right="421" w:hanging="357"/>
        <w:rPr>
          <w:rFonts w:ascii="Arial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t>•</w:t>
      </w:r>
      <w:r w:rsidRPr="00002F3A">
        <w:rPr>
          <w:rFonts w:ascii="Arial" w:hAnsi="Arial" w:cs="Arial"/>
          <w:sz w:val="22"/>
          <w:szCs w:val="22"/>
        </w:rPr>
        <w:tab/>
        <w:t>the necessary facilities are available to carry out and mai</w:t>
      </w:r>
      <w:r w:rsidR="003C0937">
        <w:rPr>
          <w:rFonts w:ascii="Arial" w:hAnsi="Arial" w:cs="Arial"/>
          <w:sz w:val="22"/>
          <w:szCs w:val="22"/>
        </w:rPr>
        <w:t>ntain the proposed research.</w:t>
      </w:r>
    </w:p>
    <w:p w14:paraId="194BB336" w14:textId="77777777" w:rsidR="008903C1" w:rsidRPr="006C299B" w:rsidRDefault="008903C1" w:rsidP="008903C1">
      <w:pPr>
        <w:tabs>
          <w:tab w:val="left" w:pos="720"/>
          <w:tab w:val="right" w:leader="dot" w:pos="5220"/>
          <w:tab w:val="left" w:pos="5400"/>
          <w:tab w:val="right" w:leader="dot" w:pos="8820"/>
        </w:tabs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1843"/>
      </w:tblGrid>
      <w:tr w:rsidR="00D96764" w:rsidRPr="00467731" w14:paraId="4CE720A1" w14:textId="77777777" w:rsidTr="00D96764">
        <w:tc>
          <w:tcPr>
            <w:tcW w:w="4219" w:type="dxa"/>
            <w:shd w:val="clear" w:color="auto" w:fill="auto"/>
          </w:tcPr>
          <w:p w14:paraId="0826DBEA" w14:textId="77777777" w:rsidR="00D96764" w:rsidRPr="00467731" w:rsidRDefault="00D96764" w:rsidP="00D16CE6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Print Name:</w:t>
            </w:r>
            <w:r w:rsidR="00104B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16C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="00D16C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16CE6">
              <w:rPr>
                <w:rFonts w:ascii="Arial" w:hAnsi="Arial" w:cs="Arial"/>
                <w:sz w:val="22"/>
                <w:szCs w:val="22"/>
              </w:rPr>
            </w:r>
            <w:r w:rsidR="00D16C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C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C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C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C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C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C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4677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5CF4373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843" w:type="dxa"/>
            <w:shd w:val="clear" w:color="auto" w:fill="auto"/>
          </w:tcPr>
          <w:p w14:paraId="0B5B6966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Date:</w:t>
            </w:r>
            <w:r w:rsidR="0010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77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DBB1A1" w14:textId="77777777" w:rsidR="008903C1" w:rsidRPr="00926BB9" w:rsidRDefault="008903C1" w:rsidP="00926BB9">
      <w:pPr>
        <w:tabs>
          <w:tab w:val="left" w:pos="7200"/>
          <w:tab w:val="left" w:leader="dot" w:pos="8820"/>
        </w:tabs>
        <w:ind w:left="284" w:right="12" w:hanging="284"/>
        <w:rPr>
          <w:rFonts w:ascii="Arial" w:hAnsi="Arial" w:cs="Arial"/>
          <w:szCs w:val="24"/>
        </w:rPr>
      </w:pPr>
    </w:p>
    <w:p w14:paraId="5C3A51F7" w14:textId="25E3D4F0" w:rsidR="008903C1" w:rsidRPr="00002F3A" w:rsidRDefault="00821410" w:rsidP="00B4110F">
      <w:pPr>
        <w:tabs>
          <w:tab w:val="left" w:pos="480"/>
          <w:tab w:val="left" w:pos="7200"/>
          <w:tab w:val="left" w:leader="dot" w:pos="8820"/>
        </w:tabs>
        <w:ind w:left="480" w:right="12" w:hanging="6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2398">
        <w:rPr>
          <w:rFonts w:ascii="Arial" w:hAnsi="Arial" w:cs="Arial"/>
          <w:b/>
          <w:sz w:val="22"/>
          <w:szCs w:val="22"/>
        </w:rPr>
        <w:t>2</w:t>
      </w:r>
      <w:r w:rsidR="008903C1" w:rsidRPr="00002F3A">
        <w:rPr>
          <w:rFonts w:ascii="Arial" w:hAnsi="Arial" w:cs="Arial"/>
          <w:b/>
          <w:sz w:val="22"/>
          <w:szCs w:val="22"/>
        </w:rPr>
        <w:tab/>
        <w:t xml:space="preserve">Approval </w:t>
      </w:r>
      <w:r>
        <w:rPr>
          <w:rFonts w:ascii="Arial" w:hAnsi="Arial" w:cs="Arial"/>
          <w:b/>
          <w:sz w:val="22"/>
          <w:szCs w:val="22"/>
        </w:rPr>
        <w:t>–</w:t>
      </w:r>
      <w:r w:rsidR="008903C1" w:rsidRPr="00002F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Vice-President &amp; </w:t>
      </w:r>
      <w:r w:rsidR="008903C1" w:rsidRPr="00002F3A">
        <w:rPr>
          <w:rFonts w:ascii="Arial" w:hAnsi="Arial" w:cs="Arial"/>
          <w:b/>
          <w:sz w:val="22"/>
          <w:szCs w:val="22"/>
        </w:rPr>
        <w:t xml:space="preserve">Executive Dean of </w:t>
      </w:r>
      <w:r>
        <w:rPr>
          <w:rFonts w:ascii="Arial" w:hAnsi="Arial" w:cs="Arial"/>
          <w:b/>
          <w:sz w:val="22"/>
          <w:szCs w:val="22"/>
        </w:rPr>
        <w:t>College</w:t>
      </w:r>
    </w:p>
    <w:p w14:paraId="446760D3" w14:textId="77777777" w:rsidR="008903C1" w:rsidRPr="006C299B" w:rsidRDefault="008903C1" w:rsidP="008903C1">
      <w:pPr>
        <w:ind w:right="32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1843"/>
      </w:tblGrid>
      <w:tr w:rsidR="00D96764" w:rsidRPr="00467731" w14:paraId="0382CA7D" w14:textId="77777777" w:rsidTr="00D96764">
        <w:tc>
          <w:tcPr>
            <w:tcW w:w="4219" w:type="dxa"/>
            <w:shd w:val="clear" w:color="auto" w:fill="auto"/>
          </w:tcPr>
          <w:p w14:paraId="4CFA4E4D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Print Name:</w:t>
            </w:r>
            <w:r w:rsidR="00104B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677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77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99ABD09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843" w:type="dxa"/>
            <w:shd w:val="clear" w:color="auto" w:fill="auto"/>
          </w:tcPr>
          <w:p w14:paraId="0052CCAD" w14:textId="77777777" w:rsidR="00D96764" w:rsidRPr="00467731" w:rsidRDefault="00D96764" w:rsidP="00D96764">
            <w:pPr>
              <w:tabs>
                <w:tab w:val="right" w:leader="dot" w:pos="5220"/>
                <w:tab w:val="left" w:pos="5400"/>
                <w:tab w:val="right" w:leader="dot" w:pos="88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67731">
              <w:rPr>
                <w:rFonts w:ascii="Arial" w:hAnsi="Arial" w:cs="Arial"/>
                <w:sz w:val="22"/>
                <w:szCs w:val="22"/>
              </w:rPr>
              <w:t>Date:</w:t>
            </w:r>
            <w:r w:rsidR="0010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77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67731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0D611E" w:rsidRPr="004677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9ED562" w14:textId="77777777" w:rsidR="008903C1" w:rsidRDefault="008903C1" w:rsidP="008903C1">
      <w:pPr>
        <w:tabs>
          <w:tab w:val="right" w:leader="dot" w:pos="5220"/>
          <w:tab w:val="left" w:pos="5400"/>
          <w:tab w:val="right" w:leader="dot" w:pos="8820"/>
        </w:tabs>
        <w:ind w:left="2520" w:hanging="2520"/>
        <w:rPr>
          <w:rFonts w:ascii="Arial" w:hAnsi="Arial" w:cs="Arial"/>
          <w:sz w:val="22"/>
          <w:szCs w:val="22"/>
        </w:rPr>
      </w:pPr>
    </w:p>
    <w:p w14:paraId="276CECC0" w14:textId="77777777" w:rsidR="004C5C60" w:rsidRDefault="004C5C60" w:rsidP="008903C1">
      <w:pPr>
        <w:tabs>
          <w:tab w:val="right" w:leader="dot" w:pos="5220"/>
          <w:tab w:val="left" w:pos="5400"/>
          <w:tab w:val="right" w:leader="dot" w:pos="8820"/>
        </w:tabs>
        <w:ind w:left="2520" w:hanging="2520"/>
        <w:rPr>
          <w:rFonts w:ascii="Arial" w:hAnsi="Arial" w:cs="Arial"/>
          <w:sz w:val="22"/>
          <w:szCs w:val="22"/>
        </w:rPr>
      </w:pPr>
    </w:p>
    <w:p w14:paraId="18C354C6" w14:textId="77777777" w:rsidR="009A26CE" w:rsidRPr="009A26CE" w:rsidRDefault="009A26CE" w:rsidP="00E91F0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0" w:color="auto"/>
        </w:pBdr>
        <w:shd w:val="pct20" w:color="auto" w:fill="auto"/>
        <w:tabs>
          <w:tab w:val="left" w:pos="2880"/>
        </w:tabs>
        <w:spacing w:before="40"/>
        <w:ind w:right="278"/>
        <w:jc w:val="center"/>
        <w:rPr>
          <w:rFonts w:ascii="Helvetica" w:hAnsi="Helvetica" w:cs="Helvetica"/>
          <w:b/>
          <w:sz w:val="4"/>
          <w:szCs w:val="4"/>
        </w:rPr>
      </w:pPr>
    </w:p>
    <w:p w14:paraId="1897ED4C" w14:textId="77777777" w:rsidR="004A1EBC" w:rsidRPr="000274F2" w:rsidRDefault="004A1EBC" w:rsidP="00E91F0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0" w:color="auto"/>
        </w:pBdr>
        <w:shd w:val="pct20" w:color="auto" w:fill="auto"/>
        <w:tabs>
          <w:tab w:val="left" w:pos="2880"/>
        </w:tabs>
        <w:spacing w:before="40"/>
        <w:ind w:right="278"/>
        <w:jc w:val="center"/>
        <w:rPr>
          <w:rFonts w:ascii="Helvetica" w:hAnsi="Helvetica" w:cs="Helvetica"/>
          <w:b/>
          <w:sz w:val="22"/>
          <w:szCs w:val="22"/>
        </w:rPr>
      </w:pPr>
      <w:r w:rsidRPr="000274F2">
        <w:rPr>
          <w:rFonts w:ascii="Helvetica" w:hAnsi="Helvetica" w:cs="Helvetica"/>
          <w:b/>
          <w:sz w:val="22"/>
          <w:szCs w:val="22"/>
        </w:rPr>
        <w:t>CHECKLIST OF ATTACHMENTS TO B</w:t>
      </w:r>
      <w:r w:rsidR="00C8746C" w:rsidRPr="000274F2">
        <w:rPr>
          <w:rFonts w:ascii="Helvetica" w:hAnsi="Helvetica" w:cs="Helvetica"/>
          <w:b/>
          <w:sz w:val="22"/>
          <w:szCs w:val="22"/>
        </w:rPr>
        <w:t xml:space="preserve">E FORWARDED WITH THIS </w:t>
      </w:r>
      <w:r w:rsidR="00E91F00">
        <w:rPr>
          <w:rFonts w:ascii="Helvetica" w:hAnsi="Helvetica" w:cs="Helvetica"/>
          <w:b/>
          <w:sz w:val="22"/>
          <w:szCs w:val="22"/>
        </w:rPr>
        <w:t>INVITATION</w:t>
      </w:r>
    </w:p>
    <w:p w14:paraId="17774D63" w14:textId="77777777" w:rsidR="004A1EBC" w:rsidRPr="00BE5014" w:rsidRDefault="004A1EBC" w:rsidP="004A1EBC">
      <w:pPr>
        <w:ind w:left="80" w:right="-440"/>
        <w:rPr>
          <w:rFonts w:ascii="Arial" w:hAnsi="Arial" w:cs="Arial"/>
          <w:b/>
          <w:color w:val="FFFFFF"/>
          <w:sz w:val="14"/>
        </w:rPr>
      </w:pPr>
    </w:p>
    <w:tbl>
      <w:tblPr>
        <w:tblW w:w="8972" w:type="dxa"/>
        <w:tblInd w:w="1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0"/>
        <w:gridCol w:w="8532"/>
      </w:tblGrid>
      <w:tr w:rsidR="00104B12" w:rsidRPr="005019DD" w14:paraId="1CC2DB50" w14:textId="77777777" w:rsidTr="00A70965">
        <w:trPr>
          <w:cantSplit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7B19" w14:textId="77777777" w:rsidR="00104B12" w:rsidRPr="001F40AE" w:rsidRDefault="000D611E" w:rsidP="00E04BB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B12" w:rsidRPr="001F40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40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2" w:type="dxa"/>
          </w:tcPr>
          <w:p w14:paraId="7CDF4765" w14:textId="77777777" w:rsidR="00104B12" w:rsidRPr="005019DD" w:rsidRDefault="00104B12" w:rsidP="00E91F00">
            <w:pPr>
              <w:spacing w:line="360" w:lineRule="atLeast"/>
              <w:ind w:left="720" w:right="-523" w:hanging="720"/>
              <w:rPr>
                <w:rFonts w:ascii="Arial" w:hAnsi="Arial" w:cs="Arial"/>
                <w:position w:val="6"/>
                <w:sz w:val="20"/>
              </w:rPr>
            </w:pPr>
            <w:r w:rsidRPr="005019DD">
              <w:rPr>
                <w:rFonts w:ascii="Arial" w:hAnsi="Arial" w:cs="Arial"/>
                <w:position w:val="6"/>
                <w:sz w:val="20"/>
              </w:rPr>
              <w:t xml:space="preserve">Curriculum Vitae of </w:t>
            </w:r>
            <w:r w:rsidR="00E91F00">
              <w:rPr>
                <w:rFonts w:ascii="Arial" w:hAnsi="Arial" w:cs="Arial"/>
                <w:position w:val="6"/>
                <w:sz w:val="20"/>
              </w:rPr>
              <w:t>Visiting Research Student</w:t>
            </w:r>
            <w:r w:rsidR="007E23E2">
              <w:rPr>
                <w:rFonts w:ascii="Arial" w:hAnsi="Arial" w:cs="Arial"/>
                <w:position w:val="6"/>
                <w:sz w:val="20"/>
              </w:rPr>
              <w:t xml:space="preserve"> (in English)</w:t>
            </w:r>
          </w:p>
        </w:tc>
      </w:tr>
      <w:tr w:rsidR="00104B12" w:rsidRPr="005019DD" w14:paraId="3BEE80D4" w14:textId="77777777" w:rsidTr="00A70965">
        <w:trPr>
          <w:cantSplit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5C02" w14:textId="77777777" w:rsidR="00104B12" w:rsidRPr="001F40AE" w:rsidRDefault="000D611E" w:rsidP="00E04BB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B12" w:rsidRPr="001F40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40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2" w:type="dxa"/>
          </w:tcPr>
          <w:p w14:paraId="772AB1A8" w14:textId="77777777" w:rsidR="00104B12" w:rsidRPr="005019DD" w:rsidRDefault="008E640F" w:rsidP="00E91F00">
            <w:pPr>
              <w:spacing w:line="360" w:lineRule="atLeast"/>
              <w:ind w:left="720" w:right="-523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Informal l</w:t>
            </w:r>
            <w:r w:rsidR="00E04BB0">
              <w:rPr>
                <w:rFonts w:ascii="Arial" w:hAnsi="Arial" w:cs="Arial"/>
                <w:sz w:val="20"/>
              </w:rPr>
              <w:t>etter or email exchange invitation from supervisor to</w:t>
            </w:r>
            <w:r w:rsidR="00E91F00">
              <w:rPr>
                <w:rFonts w:ascii="Arial" w:hAnsi="Arial" w:cs="Arial"/>
                <w:sz w:val="20"/>
              </w:rPr>
              <w:t xml:space="preserve"> Visiting Research Student</w:t>
            </w:r>
            <w:r w:rsidR="00E04BB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04B12" w:rsidRPr="005019DD" w14:paraId="714A7A81" w14:textId="77777777" w:rsidTr="00A70965">
        <w:trPr>
          <w:cantSplit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162A" w14:textId="77777777" w:rsidR="00104B12" w:rsidRPr="001F40AE" w:rsidRDefault="000D611E" w:rsidP="00E04BB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B12" w:rsidRPr="001F40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40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2" w:type="dxa"/>
          </w:tcPr>
          <w:p w14:paraId="3B4C183C" w14:textId="77777777" w:rsidR="00104B12" w:rsidRPr="005019DD" w:rsidRDefault="00E04BB0" w:rsidP="00B417B4">
            <w:pPr>
              <w:spacing w:line="360" w:lineRule="atLeast"/>
              <w:ind w:left="720" w:right="-523" w:hanging="720"/>
              <w:rPr>
                <w:rFonts w:ascii="Arial" w:hAnsi="Arial" w:cs="Arial"/>
                <w:position w:val="6"/>
                <w:sz w:val="20"/>
              </w:rPr>
            </w:pPr>
            <w:r w:rsidRPr="005019DD">
              <w:rPr>
                <w:rFonts w:ascii="Arial" w:hAnsi="Arial" w:cs="Arial"/>
                <w:position w:val="6"/>
                <w:sz w:val="20"/>
              </w:rPr>
              <w:t>Letter of support</w:t>
            </w:r>
            <w:r w:rsidR="00F34151">
              <w:rPr>
                <w:rFonts w:ascii="Arial" w:hAnsi="Arial" w:cs="Arial"/>
                <w:position w:val="6"/>
                <w:sz w:val="20"/>
              </w:rPr>
              <w:t xml:space="preserve"> (in English)</w:t>
            </w:r>
            <w:r w:rsidRPr="005019DD">
              <w:rPr>
                <w:rFonts w:ascii="Arial" w:hAnsi="Arial" w:cs="Arial"/>
                <w:position w:val="6"/>
                <w:sz w:val="20"/>
              </w:rPr>
              <w:t xml:space="preserve"> from home institution of </w:t>
            </w:r>
            <w:r w:rsidR="00E91F00">
              <w:rPr>
                <w:rFonts w:ascii="Arial" w:hAnsi="Arial" w:cs="Arial"/>
                <w:position w:val="6"/>
                <w:sz w:val="20"/>
              </w:rPr>
              <w:t>Visiting Research Student</w:t>
            </w:r>
          </w:p>
        </w:tc>
      </w:tr>
      <w:tr w:rsidR="00104B12" w:rsidRPr="005019DD" w14:paraId="3222089B" w14:textId="77777777" w:rsidTr="00A70965">
        <w:trPr>
          <w:cantSplit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965B" w14:textId="77777777" w:rsidR="00104B12" w:rsidRPr="001F40AE" w:rsidRDefault="000D611E" w:rsidP="00E04BB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B12" w:rsidRPr="001F40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40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2" w:type="dxa"/>
          </w:tcPr>
          <w:p w14:paraId="357705B0" w14:textId="77777777" w:rsidR="00104B12" w:rsidRPr="005019DD" w:rsidRDefault="00E04BB0" w:rsidP="00B417B4">
            <w:pPr>
              <w:spacing w:line="360" w:lineRule="atLeast"/>
              <w:ind w:left="720" w:right="-523" w:hanging="720"/>
              <w:rPr>
                <w:rFonts w:ascii="Arial" w:hAnsi="Arial" w:cs="Arial"/>
                <w:position w:val="6"/>
                <w:sz w:val="20"/>
              </w:rPr>
            </w:pPr>
            <w:r w:rsidRPr="005019DD">
              <w:rPr>
                <w:rFonts w:ascii="Arial" w:hAnsi="Arial" w:cs="Arial"/>
                <w:position w:val="6"/>
                <w:sz w:val="20"/>
              </w:rPr>
              <w:t xml:space="preserve">Photo page from passport of </w:t>
            </w:r>
            <w:r w:rsidR="00E91F00">
              <w:rPr>
                <w:rFonts w:ascii="Arial" w:hAnsi="Arial" w:cs="Arial"/>
                <w:position w:val="6"/>
                <w:sz w:val="20"/>
              </w:rPr>
              <w:t>Visiting Research Student</w:t>
            </w:r>
          </w:p>
        </w:tc>
      </w:tr>
      <w:tr w:rsidR="009A26CE" w:rsidRPr="005019DD" w14:paraId="3FA2D39B" w14:textId="77777777" w:rsidTr="007128AC">
        <w:trPr>
          <w:cantSplit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E9B7" w14:textId="77777777" w:rsidR="009A26CE" w:rsidRPr="001F40AE" w:rsidRDefault="009A26CE" w:rsidP="007128AC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40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2" w:type="dxa"/>
          </w:tcPr>
          <w:p w14:paraId="4402EF4A" w14:textId="77777777" w:rsidR="009A26CE" w:rsidRPr="005019DD" w:rsidRDefault="009A26CE" w:rsidP="007128AC">
            <w:pPr>
              <w:spacing w:line="360" w:lineRule="atLeast"/>
              <w:ind w:left="720" w:right="-523" w:hanging="720"/>
              <w:rPr>
                <w:rFonts w:ascii="Arial" w:hAnsi="Arial" w:cs="Arial"/>
                <w:position w:val="6"/>
                <w:sz w:val="20"/>
              </w:rPr>
            </w:pPr>
            <w:r w:rsidRPr="005019DD">
              <w:rPr>
                <w:rFonts w:ascii="Arial" w:hAnsi="Arial" w:cs="Arial"/>
                <w:position w:val="6"/>
                <w:sz w:val="20"/>
              </w:rPr>
              <w:t xml:space="preserve">Photo page from passport of any dependants accompanying </w:t>
            </w:r>
            <w:r>
              <w:rPr>
                <w:rFonts w:ascii="Arial" w:hAnsi="Arial" w:cs="Arial"/>
                <w:position w:val="6"/>
                <w:sz w:val="20"/>
              </w:rPr>
              <w:t>Visiting Research Student</w:t>
            </w:r>
          </w:p>
        </w:tc>
      </w:tr>
      <w:tr w:rsidR="00D44BC5" w:rsidRPr="005019DD" w14:paraId="75F10132" w14:textId="77777777" w:rsidTr="00A70965">
        <w:trPr>
          <w:cantSplit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C676" w14:textId="77777777" w:rsidR="00D44BC5" w:rsidRPr="001F40AE" w:rsidRDefault="00D44BC5" w:rsidP="00E04BB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F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40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2" w:type="dxa"/>
          </w:tcPr>
          <w:p w14:paraId="6D767EF2" w14:textId="77777777" w:rsidR="00D44BC5" w:rsidRDefault="00637AEC" w:rsidP="00637AEC">
            <w:pPr>
              <w:spacing w:line="360" w:lineRule="atLeast"/>
              <w:ind w:left="720" w:right="-523" w:hanging="720"/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/>
                <w:position w:val="6"/>
                <w:sz w:val="20"/>
              </w:rPr>
              <w:t>Copy of c</w:t>
            </w:r>
            <w:r w:rsidR="00D44BC5">
              <w:rPr>
                <w:rFonts w:ascii="Arial" w:hAnsi="Arial" w:cs="Arial"/>
                <w:position w:val="6"/>
                <w:sz w:val="20"/>
              </w:rPr>
              <w:t>urrent qualifications</w:t>
            </w:r>
            <w:r w:rsidR="007E23E2">
              <w:rPr>
                <w:rFonts w:ascii="Arial" w:hAnsi="Arial" w:cs="Arial"/>
                <w:position w:val="6"/>
                <w:sz w:val="20"/>
              </w:rPr>
              <w:t xml:space="preserve"> (in English)</w:t>
            </w:r>
          </w:p>
        </w:tc>
      </w:tr>
      <w:bookmarkStart w:id="23" w:name="_Hlk256579"/>
      <w:tr w:rsidR="00265DE8" w:rsidRPr="005019DD" w14:paraId="61B69C84" w14:textId="77777777" w:rsidTr="00265DE8">
        <w:trPr>
          <w:cantSplit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E649" w14:textId="77777777" w:rsidR="00265DE8" w:rsidRPr="006B68AA" w:rsidRDefault="00265DE8" w:rsidP="00265DE8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6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6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2" w:type="dxa"/>
          </w:tcPr>
          <w:p w14:paraId="7E7B77FA" w14:textId="2DB093FE" w:rsidR="00265DE8" w:rsidRDefault="00265DE8" w:rsidP="00265DE8">
            <w:pPr>
              <w:spacing w:line="360" w:lineRule="atLeast"/>
              <w:ind w:left="720" w:right="-523" w:hanging="720"/>
              <w:rPr>
                <w:rFonts w:ascii="Arial" w:hAnsi="Arial" w:cs="Arial"/>
                <w:position w:val="6"/>
                <w:sz w:val="20"/>
              </w:rPr>
            </w:pPr>
            <w:r w:rsidRPr="006B68AA">
              <w:rPr>
                <w:rFonts w:ascii="Arial" w:hAnsi="Arial" w:cs="Arial"/>
                <w:position w:val="6"/>
                <w:sz w:val="20"/>
              </w:rPr>
              <w:t>Completed Appendix A: Sanctions Questions (where required</w:t>
            </w:r>
            <w:r w:rsidR="007D68A8" w:rsidRPr="006B68AA">
              <w:rPr>
                <w:rFonts w:ascii="Arial" w:hAnsi="Arial" w:cs="Arial"/>
                <w:position w:val="6"/>
                <w:sz w:val="20"/>
              </w:rPr>
              <w:t xml:space="preserve"> – see Section 8 above</w:t>
            </w:r>
            <w:r w:rsidRPr="006B68AA">
              <w:rPr>
                <w:rFonts w:ascii="Arial" w:hAnsi="Arial" w:cs="Arial"/>
                <w:position w:val="6"/>
                <w:sz w:val="20"/>
              </w:rPr>
              <w:t>)</w:t>
            </w:r>
          </w:p>
        </w:tc>
      </w:tr>
      <w:bookmarkEnd w:id="23"/>
    </w:tbl>
    <w:p w14:paraId="39C7E1F6" w14:textId="77777777" w:rsidR="00E7256E" w:rsidRPr="00565356" w:rsidRDefault="00E7256E" w:rsidP="00F12446">
      <w:pPr>
        <w:rPr>
          <w:rFonts w:ascii="Helvetica" w:hAnsi="Helvetica" w:cs="Helvetica"/>
          <w:sz w:val="20"/>
        </w:rPr>
      </w:pPr>
    </w:p>
    <w:p w14:paraId="44346B84" w14:textId="77777777" w:rsidR="00E91F00" w:rsidRDefault="00E91F00" w:rsidP="008C0D2F">
      <w:pPr>
        <w:jc w:val="both"/>
        <w:rPr>
          <w:rFonts w:ascii="Helvetica" w:hAnsi="Helvetica" w:cs="Helvetica"/>
          <w:sz w:val="22"/>
          <w:szCs w:val="22"/>
        </w:rPr>
      </w:pPr>
    </w:p>
    <w:p w14:paraId="2A0D75EE" w14:textId="77777777" w:rsidR="008070A5" w:rsidRDefault="008070A5">
      <w:pPr>
        <w:autoSpaceDE/>
        <w:autoSpaceDN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br w:type="page"/>
      </w:r>
    </w:p>
    <w:p w14:paraId="6B17911D" w14:textId="77777777" w:rsidR="00682923" w:rsidRPr="00FA1B1A" w:rsidRDefault="00682923" w:rsidP="0068292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0" w:color="auto"/>
        </w:pBdr>
        <w:shd w:val="pct20" w:color="auto" w:fill="auto"/>
        <w:ind w:right="283"/>
        <w:jc w:val="center"/>
        <w:rPr>
          <w:rFonts w:ascii="Helvetica" w:hAnsi="Helvetica" w:cs="Helvetica"/>
          <w:b/>
          <w:sz w:val="20"/>
        </w:rPr>
      </w:pPr>
    </w:p>
    <w:p w14:paraId="0226EA2B" w14:textId="77777777" w:rsidR="00682923" w:rsidRDefault="00682923" w:rsidP="00F12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0" w:color="auto"/>
        </w:pBdr>
        <w:shd w:val="pct20" w:color="auto" w:fill="auto"/>
        <w:ind w:right="283"/>
        <w:jc w:val="center"/>
        <w:rPr>
          <w:rFonts w:ascii="Arial Rounded MT Bold" w:hAnsi="Arial Rounded MT Bold" w:cs="Helvetica"/>
          <w:b/>
          <w:szCs w:val="24"/>
        </w:rPr>
      </w:pPr>
      <w:r w:rsidRPr="00F12446">
        <w:rPr>
          <w:rFonts w:ascii="Arial Rounded MT Bold" w:hAnsi="Arial Rounded MT Bold"/>
          <w:b/>
          <w:caps/>
          <w:szCs w:val="24"/>
        </w:rPr>
        <w:t xml:space="preserve">Proposed Training Program of </w:t>
      </w:r>
      <w:r w:rsidR="00F521BD">
        <w:rPr>
          <w:rFonts w:ascii="Arial Rounded MT Bold" w:hAnsi="Arial Rounded MT Bold"/>
          <w:b/>
          <w:caps/>
          <w:szCs w:val="24"/>
        </w:rPr>
        <w:t>VISITING RESEARCH STUDENT</w:t>
      </w:r>
    </w:p>
    <w:p w14:paraId="29F22500" w14:textId="77777777" w:rsidR="00FA1B1A" w:rsidRPr="00FA1B1A" w:rsidRDefault="00FA1B1A" w:rsidP="00F1244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0" w:color="auto"/>
        </w:pBdr>
        <w:shd w:val="pct20" w:color="auto" w:fill="auto"/>
        <w:ind w:right="283"/>
        <w:jc w:val="center"/>
        <w:rPr>
          <w:rFonts w:ascii="Helvetica" w:hAnsi="Helvetica" w:cs="Helvetica"/>
          <w:b/>
          <w:sz w:val="20"/>
        </w:rPr>
      </w:pPr>
    </w:p>
    <w:p w14:paraId="49823F61" w14:textId="77777777" w:rsidR="008903C1" w:rsidRDefault="008903C1" w:rsidP="00F12446">
      <w:pPr>
        <w:rPr>
          <w:rFonts w:ascii="Helvetica" w:hAnsi="Helvetica" w:cs="Helvetica"/>
          <w:sz w:val="22"/>
          <w:szCs w:val="22"/>
        </w:rPr>
      </w:pPr>
    </w:p>
    <w:p w14:paraId="24C63692" w14:textId="77777777" w:rsidR="008B7435" w:rsidRDefault="008B7435" w:rsidP="00F12446">
      <w:pPr>
        <w:rPr>
          <w:rFonts w:ascii="Helvetica" w:hAnsi="Helvetica" w:cs="Helvetica"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92"/>
      </w:tblGrid>
      <w:tr w:rsidR="00F510CA" w:rsidRPr="00002F3A" w14:paraId="7C936004" w14:textId="77777777" w:rsidTr="00F521BD">
        <w:tc>
          <w:tcPr>
            <w:tcW w:w="3936" w:type="dxa"/>
            <w:shd w:val="clear" w:color="auto" w:fill="D9D9D9"/>
            <w:vAlign w:val="center"/>
          </w:tcPr>
          <w:p w14:paraId="632839B5" w14:textId="77777777" w:rsidR="00F510CA" w:rsidRPr="009C4323" w:rsidRDefault="00F510CA" w:rsidP="00F521BD">
            <w:pPr>
              <w:tabs>
                <w:tab w:val="left" w:pos="720"/>
                <w:tab w:val="left" w:leader="dot" w:pos="8820"/>
              </w:tabs>
              <w:spacing w:before="80" w:after="8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9C43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F521BD">
              <w:rPr>
                <w:rFonts w:ascii="Arial" w:hAnsi="Arial" w:cs="Arial"/>
                <w:b/>
                <w:sz w:val="22"/>
                <w:szCs w:val="22"/>
              </w:rPr>
              <w:t>Visiting Research Student</w:t>
            </w:r>
            <w:r w:rsidRPr="009C432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92" w:type="dxa"/>
            <w:vAlign w:val="center"/>
          </w:tcPr>
          <w:p w14:paraId="193AB736" w14:textId="77777777" w:rsidR="00F510CA" w:rsidRPr="008A54C9" w:rsidRDefault="00D16CE6" w:rsidP="00950C19">
            <w:pPr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10CA" w:rsidRPr="00002F3A" w14:paraId="2EBCC03A" w14:textId="77777777" w:rsidTr="00F521BD">
        <w:tc>
          <w:tcPr>
            <w:tcW w:w="3936" w:type="dxa"/>
            <w:shd w:val="clear" w:color="auto" w:fill="D9D9D9"/>
            <w:vAlign w:val="center"/>
          </w:tcPr>
          <w:p w14:paraId="3CD76BA5" w14:textId="77777777" w:rsidR="00F510CA" w:rsidRPr="00067080" w:rsidRDefault="00F510CA" w:rsidP="00950C1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>University enrolled in:</w:t>
            </w:r>
          </w:p>
        </w:tc>
        <w:tc>
          <w:tcPr>
            <w:tcW w:w="5292" w:type="dxa"/>
            <w:vAlign w:val="center"/>
          </w:tcPr>
          <w:p w14:paraId="2F496BE3" w14:textId="77777777" w:rsidR="00F510CA" w:rsidRPr="00067080" w:rsidRDefault="00D16CE6" w:rsidP="00D16CE6">
            <w:pPr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10CA" w:rsidRPr="00002F3A" w14:paraId="63AC1608" w14:textId="77777777" w:rsidTr="00F521BD">
        <w:tc>
          <w:tcPr>
            <w:tcW w:w="3936" w:type="dxa"/>
            <w:shd w:val="clear" w:color="auto" w:fill="D9D9D9"/>
            <w:vAlign w:val="center"/>
          </w:tcPr>
          <w:p w14:paraId="1A2745F7" w14:textId="77777777" w:rsidR="00F510CA" w:rsidRPr="00067080" w:rsidRDefault="00F510CA" w:rsidP="00950C1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>Course of study:</w:t>
            </w:r>
          </w:p>
        </w:tc>
        <w:tc>
          <w:tcPr>
            <w:tcW w:w="5292" w:type="dxa"/>
            <w:vAlign w:val="center"/>
          </w:tcPr>
          <w:p w14:paraId="6FB3E6D9" w14:textId="77777777" w:rsidR="00F510CA" w:rsidRPr="00067080" w:rsidRDefault="00D16CE6" w:rsidP="00950C19">
            <w:pPr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D60CD8" w14:textId="77777777" w:rsidR="008903C1" w:rsidRPr="00002F3A" w:rsidRDefault="008903C1" w:rsidP="008903C1">
      <w:pPr>
        <w:rPr>
          <w:rFonts w:ascii="Arial" w:hAnsi="Arial" w:cs="Arial"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850"/>
        <w:gridCol w:w="1134"/>
        <w:gridCol w:w="2008"/>
        <w:gridCol w:w="1111"/>
        <w:gridCol w:w="142"/>
        <w:gridCol w:w="945"/>
        <w:gridCol w:w="945"/>
      </w:tblGrid>
      <w:tr w:rsidR="00950C19" w:rsidRPr="00002F3A" w14:paraId="4A697D35" w14:textId="77777777" w:rsidTr="00950C19">
        <w:tc>
          <w:tcPr>
            <w:tcW w:w="9228" w:type="dxa"/>
            <w:gridSpan w:val="9"/>
          </w:tcPr>
          <w:p w14:paraId="3DB78F70" w14:textId="77777777" w:rsidR="00950C19" w:rsidRPr="00560712" w:rsidRDefault="00950C19" w:rsidP="00950C19">
            <w:pPr>
              <w:spacing w:before="80"/>
              <w:ind w:right="-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Skills, qualifications, 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current oc</w:t>
            </w:r>
            <w:r w:rsidR="00F521BD">
              <w:rPr>
                <w:rFonts w:ascii="Arial" w:hAnsi="Arial" w:cs="Arial"/>
                <w:b/>
                <w:sz w:val="22"/>
                <w:szCs w:val="22"/>
              </w:rPr>
              <w:t>cupation and prior experience</w:t>
            </w:r>
            <w:r w:rsidRPr="0056071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866F03" w14:textId="71135D11" w:rsidR="00950C19" w:rsidRDefault="00701150" w:rsidP="00DE4235">
            <w:pPr>
              <w:spacing w:before="80"/>
              <w:ind w:right="-60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5D7BF7" w14:textId="77777777" w:rsidR="00950C19" w:rsidRPr="00067080" w:rsidRDefault="00950C19" w:rsidP="00950C19">
            <w:pPr>
              <w:ind w:right="-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C19" w:rsidRPr="00002F3A" w14:paraId="67A6BC59" w14:textId="77777777" w:rsidTr="00950C19">
        <w:tc>
          <w:tcPr>
            <w:tcW w:w="9228" w:type="dxa"/>
            <w:gridSpan w:val="9"/>
          </w:tcPr>
          <w:p w14:paraId="4BF54939" w14:textId="77777777" w:rsidR="00950C19" w:rsidRPr="00067080" w:rsidRDefault="00950C19" w:rsidP="00950C1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outcomes and o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bjectives:</w:t>
            </w:r>
          </w:p>
          <w:p w14:paraId="5048D0E2" w14:textId="0EE64CD7" w:rsidR="00950C19" w:rsidRDefault="00D16CE6" w:rsidP="00DE4235">
            <w:pPr>
              <w:spacing w:before="80"/>
              <w:ind w:right="-60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825941" w14:textId="77777777" w:rsidR="00950C19" w:rsidRPr="00067080" w:rsidRDefault="00950C19" w:rsidP="00950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C19" w:rsidRPr="00002F3A" w14:paraId="0660BAC3" w14:textId="77777777" w:rsidTr="00950C19">
        <w:tc>
          <w:tcPr>
            <w:tcW w:w="9228" w:type="dxa"/>
            <w:gridSpan w:val="9"/>
          </w:tcPr>
          <w:p w14:paraId="029482D8" w14:textId="77777777" w:rsidR="00950C19" w:rsidRPr="00067080" w:rsidRDefault="00950C19" w:rsidP="00950C1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 t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raining techniques to be taught:</w:t>
            </w:r>
          </w:p>
          <w:p w14:paraId="536557B1" w14:textId="341E8ABB" w:rsidR="00950C19" w:rsidRDefault="00D16CE6" w:rsidP="00DE4235">
            <w:pPr>
              <w:spacing w:before="80"/>
              <w:ind w:right="-60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E20182" w14:textId="77777777" w:rsidR="00950C19" w:rsidRPr="00067080" w:rsidRDefault="00950C19" w:rsidP="00950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C19" w:rsidRPr="00002F3A" w14:paraId="7E0BBF57" w14:textId="77777777" w:rsidTr="00950C19"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47E978EC" w14:textId="77777777" w:rsidR="00950C19" w:rsidRPr="00067080" w:rsidRDefault="00950C19" w:rsidP="00950C1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 of t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raining</w:t>
            </w:r>
            <w:r w:rsidRPr="00FE39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85" w:type="dxa"/>
            <w:gridSpan w:val="6"/>
            <w:shd w:val="clear" w:color="auto" w:fill="auto"/>
          </w:tcPr>
          <w:p w14:paraId="62D0C468" w14:textId="77777777" w:rsidR="00950C19" w:rsidRPr="00067080" w:rsidRDefault="009555DE" w:rsidP="00950C19">
            <w:pPr>
              <w:spacing w:before="80" w:after="80"/>
              <w:ind w:right="-1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 w:rsidR="00821410">
              <w:rPr>
                <w:rFonts w:ascii="Arial" w:hAnsi="Arial" w:cs="Arial"/>
                <w:b/>
                <w:sz w:val="22"/>
                <w:szCs w:val="22"/>
              </w:rPr>
              <w:t>/College</w:t>
            </w:r>
            <w:r w:rsidR="00950C19" w:rsidRPr="00FE3937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950C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0C19" w:rsidRPr="00002F3A" w14:paraId="789490BA" w14:textId="77777777" w:rsidTr="00A25C4E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86C96" w14:textId="77777777" w:rsidR="00950C19" w:rsidRPr="00067080" w:rsidRDefault="00950C19" w:rsidP="00950C1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of t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raining</w:t>
            </w:r>
            <w:r w:rsidRPr="00FE39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2A7342" w14:textId="77777777" w:rsidR="00950C19" w:rsidRPr="00067080" w:rsidRDefault="00D16CE6" w:rsidP="00950C19">
            <w:pPr>
              <w:spacing w:before="80" w:after="80"/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0C19" w:rsidRPr="00002F3A" w14:paraId="376FD69A" w14:textId="77777777" w:rsidTr="00A25C4E">
        <w:trPr>
          <w:trHeight w:val="415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1232F" w14:textId="77777777" w:rsidR="00950C19" w:rsidRPr="00067080" w:rsidRDefault="00950C19" w:rsidP="009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of t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raining: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FA667" w14:textId="77777777" w:rsidR="00950C19" w:rsidRPr="00033D05" w:rsidRDefault="00950C19" w:rsidP="00950C19">
            <w:pPr>
              <w:ind w:left="-121" w:right="-172" w:firstLine="121"/>
              <w:rPr>
                <w:rFonts w:ascii="Arial" w:hAnsi="Arial" w:cs="Arial"/>
                <w:b/>
                <w:sz w:val="22"/>
                <w:szCs w:val="22"/>
              </w:rPr>
            </w:pPr>
            <w:r w:rsidRPr="00033D05">
              <w:rPr>
                <w:rFonts w:ascii="Arial" w:hAnsi="Arial" w:cs="Arial"/>
                <w:b/>
                <w:sz w:val="22"/>
                <w:szCs w:val="22"/>
              </w:rPr>
              <w:t>From:</w:t>
            </w: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F9FA6" w14:textId="77777777" w:rsidR="00950C19" w:rsidRPr="00067080" w:rsidRDefault="00701150" w:rsidP="00950C19">
            <w:pPr>
              <w:ind w:left="-121" w:right="-172" w:firstLine="12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C822B" w14:textId="77777777" w:rsidR="00950C19" w:rsidRPr="00033D05" w:rsidRDefault="00950C19" w:rsidP="00950C19">
            <w:pPr>
              <w:ind w:left="-121" w:right="-172" w:firstLine="121"/>
              <w:rPr>
                <w:rFonts w:ascii="Arial" w:hAnsi="Arial" w:cs="Arial"/>
                <w:b/>
                <w:sz w:val="22"/>
                <w:szCs w:val="22"/>
              </w:rPr>
            </w:pPr>
            <w:r w:rsidRPr="00033D05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  <w:tc>
          <w:tcPr>
            <w:tcW w:w="20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CA5D72" w14:textId="77777777" w:rsidR="00950C19" w:rsidRPr="00067080" w:rsidRDefault="00701150" w:rsidP="00950C19">
            <w:pPr>
              <w:ind w:left="-121" w:right="-172" w:firstLine="121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0C19" w:rsidRPr="00002F3A" w14:paraId="0C3086D8" w14:textId="77777777" w:rsidTr="00A25C4E">
        <w:trPr>
          <w:trHeight w:val="144"/>
        </w:trPr>
        <w:tc>
          <w:tcPr>
            <w:tcW w:w="9228" w:type="dxa"/>
            <w:gridSpan w:val="9"/>
            <w:tcBorders>
              <w:bottom w:val="single" w:sz="4" w:space="0" w:color="auto"/>
            </w:tcBorders>
            <w:shd w:val="pct15" w:color="auto" w:fill="auto"/>
          </w:tcPr>
          <w:p w14:paraId="58889E5F" w14:textId="77777777" w:rsidR="00950C19" w:rsidRPr="00067080" w:rsidRDefault="00950C19" w:rsidP="00950C19">
            <w:pPr>
              <w:spacing w:before="80" w:after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Name(s) of t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rainers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50C19" w:rsidRPr="00002F3A" w14:paraId="0B5C8A3C" w14:textId="77777777" w:rsidTr="00A25C4E">
        <w:trPr>
          <w:trHeight w:val="142"/>
        </w:trPr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B1C843" w14:textId="77777777" w:rsidR="00950C19" w:rsidRPr="00204ADB" w:rsidRDefault="00950C19" w:rsidP="00950C19">
            <w:pPr>
              <w:spacing w:before="80" w:after="80"/>
              <w:ind w:right="-170"/>
              <w:rPr>
                <w:rFonts w:ascii="Arial" w:hAnsi="Arial" w:cs="Arial"/>
                <w:sz w:val="22"/>
                <w:szCs w:val="22"/>
              </w:rPr>
            </w:pPr>
            <w:r w:rsidRPr="00950C19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0C19" w:rsidRPr="00002F3A" w14:paraId="5E27D1D5" w14:textId="77777777" w:rsidTr="00950C19">
        <w:trPr>
          <w:trHeight w:val="142"/>
        </w:trPr>
        <w:tc>
          <w:tcPr>
            <w:tcW w:w="922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782FD5BE" w14:textId="77777777" w:rsidR="00950C19" w:rsidRPr="00204ADB" w:rsidRDefault="00950C19" w:rsidP="00950C19">
            <w:pPr>
              <w:spacing w:before="80" w:after="80"/>
              <w:ind w:right="-170"/>
              <w:rPr>
                <w:rFonts w:ascii="Arial" w:hAnsi="Arial" w:cs="Arial"/>
                <w:sz w:val="22"/>
                <w:szCs w:val="22"/>
              </w:rPr>
            </w:pPr>
            <w:r w:rsidRPr="00950C19">
              <w:rPr>
                <w:rFonts w:ascii="Arial" w:hAnsi="Arial" w:cs="Arial"/>
                <w:b/>
                <w:sz w:val="22"/>
                <w:szCs w:val="22"/>
              </w:rPr>
              <w:t>Other Trainers/Assessors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D16CE6"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2D71" w:rsidRPr="00002F3A" w14:paraId="622321E9" w14:textId="77777777" w:rsidTr="00E32D71">
        <w:trPr>
          <w:trHeight w:val="70"/>
        </w:trPr>
        <w:tc>
          <w:tcPr>
            <w:tcW w:w="9228" w:type="dxa"/>
            <w:gridSpan w:val="9"/>
            <w:tcBorders>
              <w:bottom w:val="single" w:sz="4" w:space="0" w:color="auto"/>
            </w:tcBorders>
          </w:tcPr>
          <w:p w14:paraId="38A9C34D" w14:textId="77777777" w:rsidR="00E32D71" w:rsidRPr="00067080" w:rsidRDefault="00E32D71" w:rsidP="00E32D71">
            <w:pPr>
              <w:spacing w:before="80"/>
              <w:ind w:right="-170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>English language ability:</w:t>
            </w:r>
          </w:p>
          <w:p w14:paraId="63B64287" w14:textId="77777777" w:rsidR="00E32D71" w:rsidRPr="00067080" w:rsidRDefault="00D16CE6" w:rsidP="00E32D71">
            <w:pPr>
              <w:spacing w:before="80" w:after="80"/>
              <w:ind w:right="-170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2D71" w:rsidRPr="00002F3A" w14:paraId="6AC8F2CD" w14:textId="77777777" w:rsidTr="00E32D71">
        <w:trPr>
          <w:trHeight w:val="144"/>
        </w:trPr>
        <w:tc>
          <w:tcPr>
            <w:tcW w:w="7338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14:paraId="78D8E4EC" w14:textId="0EE7ECD7" w:rsidR="00E32D71" w:rsidRPr="00067080" w:rsidRDefault="00E32D71" w:rsidP="00F521BD">
            <w:pPr>
              <w:spacing w:before="80" w:after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 w:rsidR="003B52FB">
              <w:rPr>
                <w:rFonts w:ascii="Arial" w:hAnsi="Arial" w:cs="Arial"/>
                <w:b/>
                <w:sz w:val="22"/>
                <w:szCs w:val="22"/>
              </w:rPr>
              <w:t>nominee</w:t>
            </w:r>
            <w:r w:rsidR="003B52FB" w:rsidRPr="00067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receive any scholarship or similar payments</w:t>
            </w:r>
            <w:bookmarkStart w:id="24" w:name="Text72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bookmarkEnd w:id="24"/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33D3268C" w14:textId="77777777" w:rsidR="00E32D71" w:rsidRPr="00067080" w:rsidRDefault="00E32D71" w:rsidP="00E32D71">
            <w:pPr>
              <w:spacing w:before="80" w:after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02F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11E"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611E"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14:paraId="467AA997" w14:textId="77777777" w:rsidR="00E32D71" w:rsidRPr="00067080" w:rsidRDefault="00E32D71" w:rsidP="00E32D71">
            <w:pPr>
              <w:spacing w:before="80" w:after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02F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11E"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08">
              <w:rPr>
                <w:rFonts w:ascii="Arial" w:hAnsi="Arial" w:cs="Arial"/>
                <w:sz w:val="22"/>
                <w:szCs w:val="22"/>
              </w:rPr>
            </w:r>
            <w:r w:rsidR="00F72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611E"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2D71" w:rsidRPr="00002F3A" w14:paraId="5B996DA7" w14:textId="77777777" w:rsidTr="00E32D71">
        <w:trPr>
          <w:trHeight w:val="142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17805C" w14:textId="77777777" w:rsidR="00E32D71" w:rsidRPr="00067080" w:rsidRDefault="00E32D71" w:rsidP="00E32D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details:</w:t>
            </w:r>
          </w:p>
        </w:tc>
        <w:tc>
          <w:tcPr>
            <w:tcW w:w="727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2A413D4" w14:textId="77777777" w:rsidR="00E32D71" w:rsidRPr="008A54C9" w:rsidRDefault="00D16CE6" w:rsidP="00E32D71">
            <w:pPr>
              <w:spacing w:before="80" w:after="80"/>
              <w:ind w:right="-170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2D71" w:rsidRPr="00002F3A" w14:paraId="7EF7BF61" w14:textId="77777777" w:rsidTr="00E32D71">
        <w:trPr>
          <w:trHeight w:val="70"/>
        </w:trPr>
        <w:tc>
          <w:tcPr>
            <w:tcW w:w="9228" w:type="dxa"/>
            <w:gridSpan w:val="9"/>
            <w:tcBorders>
              <w:bottom w:val="single" w:sz="4" w:space="0" w:color="auto"/>
            </w:tcBorders>
          </w:tcPr>
          <w:p w14:paraId="28107E01" w14:textId="77777777" w:rsidR="00E32D71" w:rsidRPr="00067080" w:rsidRDefault="00E32D71" w:rsidP="00E32D71">
            <w:pPr>
              <w:spacing w:before="80"/>
              <w:ind w:right="-170"/>
              <w:rPr>
                <w:rFonts w:ascii="Arial" w:hAnsi="Arial" w:cs="Arial"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>Learning outcomes measurements:</w:t>
            </w:r>
          </w:p>
          <w:p w14:paraId="1BBEBA24" w14:textId="77777777" w:rsidR="00E32D71" w:rsidRPr="00067080" w:rsidRDefault="00D16CE6" w:rsidP="00E32D71">
            <w:pPr>
              <w:spacing w:before="80" w:after="80"/>
              <w:ind w:right="-170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2D71" w:rsidRPr="00002F3A" w14:paraId="652F069A" w14:textId="77777777" w:rsidTr="00E32D71">
        <w:tc>
          <w:tcPr>
            <w:tcW w:w="9228" w:type="dxa"/>
            <w:gridSpan w:val="9"/>
            <w:tcBorders>
              <w:bottom w:val="single" w:sz="4" w:space="0" w:color="auto"/>
            </w:tcBorders>
          </w:tcPr>
          <w:p w14:paraId="0175F74F" w14:textId="77777777" w:rsidR="00E32D71" w:rsidRPr="00067080" w:rsidRDefault="00E32D71" w:rsidP="00E32D71">
            <w:pPr>
              <w:spacing w:before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>Other relevant information:</w:t>
            </w:r>
          </w:p>
          <w:p w14:paraId="259D49F9" w14:textId="77777777" w:rsidR="00E32D71" w:rsidRPr="00067080" w:rsidRDefault="00D16CE6" w:rsidP="00E32D71">
            <w:pPr>
              <w:spacing w:before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2B98BF" w14:textId="77777777" w:rsidR="00E32D71" w:rsidRDefault="00E32D71" w:rsidP="00E32D71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  <w:p w14:paraId="098F9AB7" w14:textId="77777777" w:rsidR="00E32D71" w:rsidRPr="00067080" w:rsidRDefault="00E32D71" w:rsidP="00E32D71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D71" w:rsidRPr="00002F3A" w14:paraId="742ADCD6" w14:textId="77777777" w:rsidTr="00E32D71">
        <w:tc>
          <w:tcPr>
            <w:tcW w:w="922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D3944" w14:textId="77777777" w:rsidR="00E32D71" w:rsidRPr="00204ADB" w:rsidRDefault="00E32D71" w:rsidP="00E32D71">
            <w:pPr>
              <w:spacing w:before="80" w:after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>Training program prepared by:</w:t>
            </w:r>
          </w:p>
        </w:tc>
      </w:tr>
      <w:tr w:rsidR="00E32D71" w:rsidRPr="00002F3A" w14:paraId="6DC9F077" w14:textId="77777777" w:rsidTr="00E32D71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69A" w14:textId="77777777" w:rsidR="00E32D71" w:rsidRPr="00067080" w:rsidRDefault="00E32D71" w:rsidP="00E32D71">
            <w:pPr>
              <w:spacing w:before="80" w:after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670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F4B56" w14:textId="77777777" w:rsidR="00E32D71" w:rsidRPr="00067080" w:rsidRDefault="00D16CE6" w:rsidP="00E32D71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002F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F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2F3A">
              <w:rPr>
                <w:rFonts w:ascii="Arial" w:hAnsi="Arial" w:cs="Arial"/>
                <w:sz w:val="22"/>
                <w:szCs w:val="22"/>
              </w:rPr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002F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2D71" w:rsidRPr="00002F3A" w14:paraId="0A2CE088" w14:textId="77777777" w:rsidTr="00E32D71"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1AF758" w14:textId="77777777" w:rsidR="00E32D71" w:rsidRPr="00067080" w:rsidRDefault="00E32D71" w:rsidP="00E32D71">
            <w:pPr>
              <w:spacing w:before="80" w:after="80"/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067080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08FDD62" w14:textId="77777777" w:rsidR="00E32D71" w:rsidRPr="00067080" w:rsidRDefault="00E32D71" w:rsidP="00E32D71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E7268" w14:textId="77777777" w:rsidR="00DF369A" w:rsidRPr="00DE4235" w:rsidRDefault="00DF369A" w:rsidP="009E6AAC">
      <w:pPr>
        <w:ind w:left="720" w:right="-172"/>
        <w:rPr>
          <w:rFonts w:ascii="Arial" w:hAnsi="Arial" w:cs="Arial"/>
        </w:rPr>
      </w:pPr>
    </w:p>
    <w:p w14:paraId="38A38601" w14:textId="12BCEB5F" w:rsidR="00DE4235" w:rsidRDefault="00DE4235">
      <w:pPr>
        <w:autoSpaceDE/>
        <w:autoSpaceDN/>
      </w:pPr>
      <w:r>
        <w:br w:type="page"/>
      </w:r>
    </w:p>
    <w:p w14:paraId="749E6144" w14:textId="77777777" w:rsidR="002753E8" w:rsidRPr="00DE4235" w:rsidRDefault="002753E8" w:rsidP="009E6AAC">
      <w:pPr>
        <w:ind w:left="720" w:right="-172"/>
        <w:rPr>
          <w:rFonts w:ascii="Arial" w:hAnsi="Arial" w:cs="Arial"/>
        </w:rPr>
      </w:pPr>
      <w:bookmarkStart w:id="25" w:name="_Hlk256038"/>
    </w:p>
    <w:p w14:paraId="74589D31" w14:textId="77777777" w:rsidR="002753E8" w:rsidRPr="007D68A8" w:rsidRDefault="002753E8" w:rsidP="009E6AAC">
      <w:pPr>
        <w:ind w:left="720" w:right="-172"/>
        <w:rPr>
          <w:rFonts w:ascii="Arial" w:hAnsi="Arial" w:cs="Arial"/>
        </w:rPr>
      </w:pPr>
      <w:bookmarkStart w:id="26" w:name="_Hlk5692908"/>
    </w:p>
    <w:bookmarkEnd w:id="25"/>
    <w:p w14:paraId="0D75EE4E" w14:textId="77777777" w:rsidR="007D68A8" w:rsidRPr="007D68A8" w:rsidRDefault="007D68A8" w:rsidP="007D68A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0" w:color="auto"/>
        </w:pBdr>
        <w:shd w:val="pct20" w:color="auto" w:fill="auto"/>
        <w:ind w:right="283"/>
        <w:rPr>
          <w:rFonts w:ascii="Arial" w:hAnsi="Arial" w:cs="Arial"/>
          <w:b/>
          <w:caps/>
          <w:szCs w:val="24"/>
        </w:rPr>
      </w:pPr>
    </w:p>
    <w:p w14:paraId="0043D505" w14:textId="77777777" w:rsidR="007D68A8" w:rsidRPr="007D68A8" w:rsidRDefault="007D68A8" w:rsidP="007D68A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0" w:color="auto"/>
        </w:pBdr>
        <w:shd w:val="pct20" w:color="auto" w:fill="auto"/>
        <w:ind w:right="283"/>
        <w:jc w:val="center"/>
        <w:rPr>
          <w:rFonts w:ascii="Arial" w:hAnsi="Arial" w:cs="Arial"/>
          <w:b/>
          <w:szCs w:val="24"/>
        </w:rPr>
      </w:pPr>
      <w:r w:rsidRPr="0076775C">
        <w:rPr>
          <w:rFonts w:ascii="Arial" w:hAnsi="Arial" w:cs="Arial"/>
          <w:b/>
          <w:caps/>
          <w:szCs w:val="24"/>
        </w:rPr>
        <w:t>Appendix A: Sanctions Questions</w:t>
      </w:r>
    </w:p>
    <w:p w14:paraId="454FDA83" w14:textId="77777777" w:rsidR="007D68A8" w:rsidRPr="007D68A8" w:rsidRDefault="007D68A8" w:rsidP="007D68A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0" w:color="auto"/>
        </w:pBdr>
        <w:shd w:val="pct20" w:color="auto" w:fill="auto"/>
        <w:ind w:right="283"/>
        <w:jc w:val="center"/>
        <w:rPr>
          <w:rFonts w:ascii="Arial" w:hAnsi="Arial" w:cs="Arial"/>
          <w:b/>
          <w:sz w:val="20"/>
        </w:rPr>
      </w:pPr>
    </w:p>
    <w:p w14:paraId="237EA830" w14:textId="5B9E0446" w:rsidR="007D68A8" w:rsidRDefault="007D68A8" w:rsidP="007D68A8">
      <w:pPr>
        <w:rPr>
          <w:rFonts w:ascii="Arial" w:hAnsi="Arial" w:cs="Arial"/>
          <w:sz w:val="22"/>
          <w:szCs w:val="22"/>
        </w:rPr>
      </w:pPr>
    </w:p>
    <w:p w14:paraId="204DE111" w14:textId="6F444164" w:rsidR="007D68A8" w:rsidRPr="007D68A8" w:rsidRDefault="007D68A8" w:rsidP="0024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autoSpaceDE/>
        <w:autoSpaceDN/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>QUESTION 1:</w:t>
      </w:r>
    </w:p>
    <w:p w14:paraId="66C00B8F" w14:textId="41C6BFC0" w:rsidR="007D68A8" w:rsidRPr="007D68A8" w:rsidRDefault="007D68A8" w:rsidP="0024343D">
      <w:pPr>
        <w:autoSpaceDE/>
        <w:autoSpaceDN/>
        <w:spacing w:before="120" w:after="120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 xml:space="preserve">Will the </w:t>
      </w:r>
      <w:r w:rsidR="003D5C86">
        <w:rPr>
          <w:rFonts w:ascii="Arial" w:eastAsia="Calibri" w:hAnsi="Arial" w:cs="Arial"/>
          <w:b/>
          <w:sz w:val="22"/>
          <w:szCs w:val="22"/>
        </w:rPr>
        <w:t>V</w:t>
      </w:r>
      <w:r w:rsidRPr="007D68A8">
        <w:rPr>
          <w:rFonts w:ascii="Arial" w:eastAsia="Calibri" w:hAnsi="Arial" w:cs="Arial"/>
          <w:b/>
          <w:sz w:val="22"/>
          <w:szCs w:val="22"/>
        </w:rPr>
        <w:t xml:space="preserve">isiting </w:t>
      </w:r>
      <w:r w:rsidR="003D5C86">
        <w:rPr>
          <w:rFonts w:ascii="Arial" w:eastAsia="Calibri" w:hAnsi="Arial" w:cs="Arial"/>
          <w:b/>
          <w:sz w:val="22"/>
          <w:szCs w:val="22"/>
        </w:rPr>
        <w:t>Research S</w:t>
      </w:r>
      <w:r w:rsidRPr="007D68A8">
        <w:rPr>
          <w:rFonts w:ascii="Arial" w:eastAsia="Calibri" w:hAnsi="Arial" w:cs="Arial"/>
          <w:b/>
          <w:sz w:val="22"/>
          <w:szCs w:val="22"/>
        </w:rPr>
        <w:t>tudent be working in a research area involving:</w:t>
      </w:r>
    </w:p>
    <w:p w14:paraId="70886A9A" w14:textId="77777777" w:rsidR="007D68A8" w:rsidRPr="007D68A8" w:rsidRDefault="007D68A8" w:rsidP="007D68A8">
      <w:pPr>
        <w:numPr>
          <w:ilvl w:val="0"/>
          <w:numId w:val="47"/>
        </w:numPr>
        <w:autoSpaceDE/>
        <w:autoSpaceDN/>
        <w:spacing w:after="80"/>
        <w:ind w:left="284" w:hanging="284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>Military goods or non-military lethal goods?</w:t>
      </w:r>
    </w:p>
    <w:p w14:paraId="3C6E873D" w14:textId="77777777" w:rsidR="007D68A8" w:rsidRPr="007D68A8" w:rsidRDefault="007D68A8" w:rsidP="00C373DD">
      <w:pPr>
        <w:numPr>
          <w:ilvl w:val="0"/>
          <w:numId w:val="48"/>
        </w:numPr>
        <w:tabs>
          <w:tab w:val="left" w:pos="567"/>
        </w:tabs>
        <w:autoSpaceDE/>
        <w:autoSpaceDN/>
        <w:spacing w:after="40"/>
        <w:ind w:left="568" w:hanging="284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t xml:space="preserve">To determine military or non-military lethal goods, check whether the research area falls under any of the broad categories listed in Table 1 of the </w:t>
      </w:r>
      <w:hyperlink r:id="rId10" w:history="1">
        <w:r w:rsidRPr="008010AC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Defence and Strategic Goods List</w:t>
        </w:r>
      </w:hyperlink>
      <w:r w:rsidRPr="007D68A8">
        <w:rPr>
          <w:rFonts w:ascii="Arial" w:eastAsia="Calibri" w:hAnsi="Arial" w:cs="Arial"/>
          <w:sz w:val="22"/>
          <w:szCs w:val="22"/>
        </w:rPr>
        <w:t xml:space="preserve">. </w:t>
      </w:r>
    </w:p>
    <w:p w14:paraId="7746FB36" w14:textId="1C07C9FA" w:rsidR="007D68A8" w:rsidRPr="007D68A8" w:rsidRDefault="007D68A8" w:rsidP="00C373DD">
      <w:pPr>
        <w:numPr>
          <w:ilvl w:val="0"/>
          <w:numId w:val="48"/>
        </w:numPr>
        <w:tabs>
          <w:tab w:val="left" w:pos="567"/>
        </w:tabs>
        <w:autoSpaceDE/>
        <w:autoSpaceDN/>
        <w:spacing w:before="80" w:after="80"/>
        <w:ind w:left="568" w:hanging="284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t xml:space="preserve">If </w:t>
      </w:r>
      <w:r w:rsidR="00A745BA">
        <w:rPr>
          <w:rFonts w:ascii="Arial" w:eastAsia="Calibri" w:hAnsi="Arial" w:cs="Arial"/>
          <w:b/>
          <w:sz w:val="22"/>
          <w:szCs w:val="22"/>
        </w:rPr>
        <w:t>YES</w:t>
      </w:r>
      <w:r w:rsidRPr="007D68A8">
        <w:rPr>
          <w:rFonts w:ascii="Arial" w:eastAsia="Calibri" w:hAnsi="Arial" w:cs="Arial"/>
          <w:sz w:val="22"/>
          <w:szCs w:val="22"/>
        </w:rPr>
        <w:t xml:space="preserve">, you must contact the </w:t>
      </w:r>
      <w:hyperlink r:id="rId11" w:history="1">
        <w:r w:rsidRPr="007D68A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RDS Defence Exports Officer</w:t>
        </w:r>
      </w:hyperlink>
      <w:r w:rsidRPr="007D68A8">
        <w:rPr>
          <w:rFonts w:ascii="Arial" w:eastAsia="Calibri" w:hAnsi="Arial" w:cs="Arial"/>
          <w:sz w:val="22"/>
          <w:szCs w:val="22"/>
        </w:rPr>
        <w:t xml:space="preserve"> to obtain the control thresholds for the relevant category and, if required, submit an application for DSGL assessment.</w:t>
      </w:r>
    </w:p>
    <w:p w14:paraId="79202E77" w14:textId="77777777" w:rsidR="007D68A8" w:rsidRPr="007D68A8" w:rsidRDefault="007D68A8" w:rsidP="007D68A8">
      <w:pPr>
        <w:numPr>
          <w:ilvl w:val="0"/>
          <w:numId w:val="47"/>
        </w:numPr>
        <w:autoSpaceDE/>
        <w:autoSpaceDN/>
        <w:spacing w:before="80" w:after="80"/>
        <w:ind w:left="284" w:hanging="284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>Other sanctioned goods?</w:t>
      </w:r>
    </w:p>
    <w:p w14:paraId="62A38224" w14:textId="77777777" w:rsidR="007D68A8" w:rsidRPr="007D68A8" w:rsidRDefault="007D68A8" w:rsidP="00C373DD">
      <w:pPr>
        <w:numPr>
          <w:ilvl w:val="0"/>
          <w:numId w:val="48"/>
        </w:numPr>
        <w:tabs>
          <w:tab w:val="left" w:pos="567"/>
        </w:tabs>
        <w:autoSpaceDE/>
        <w:autoSpaceDN/>
        <w:spacing w:after="40"/>
        <w:ind w:left="568" w:hanging="284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t>To determine other sanctioned goods, take note of the sanctions regime citizenship identified in Section 8.</w:t>
      </w:r>
    </w:p>
    <w:p w14:paraId="35C4831C" w14:textId="77777777" w:rsidR="007D68A8" w:rsidRPr="007D68A8" w:rsidRDefault="007D68A8" w:rsidP="00C373DD">
      <w:pPr>
        <w:numPr>
          <w:ilvl w:val="0"/>
          <w:numId w:val="48"/>
        </w:numPr>
        <w:tabs>
          <w:tab w:val="left" w:pos="567"/>
        </w:tabs>
        <w:autoSpaceDE/>
        <w:autoSpaceDN/>
        <w:spacing w:before="80" w:after="40"/>
        <w:ind w:left="568" w:hanging="284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t xml:space="preserve">Click </w:t>
      </w:r>
      <w:hyperlink r:id="rId12" w:history="1">
        <w:r w:rsidRPr="007D68A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here</w:t>
        </w:r>
      </w:hyperlink>
      <w:r w:rsidRPr="007D68A8">
        <w:rPr>
          <w:rFonts w:ascii="Arial" w:eastAsia="Calibri" w:hAnsi="Arial" w:cs="Arial"/>
          <w:sz w:val="22"/>
          <w:szCs w:val="22"/>
        </w:rPr>
        <w:t xml:space="preserve"> and check whether the research area falls under any of the broad categories listed for the relevant sanctions regime. Note: many sanctions regimes will not appear in this document as they have no other sanctioned goods except military/lethal goods.</w:t>
      </w:r>
    </w:p>
    <w:p w14:paraId="4EE68F74" w14:textId="572C324C" w:rsidR="007D68A8" w:rsidRPr="007D68A8" w:rsidRDefault="007D68A8" w:rsidP="00C373DD">
      <w:pPr>
        <w:numPr>
          <w:ilvl w:val="0"/>
          <w:numId w:val="48"/>
        </w:numPr>
        <w:tabs>
          <w:tab w:val="left" w:pos="567"/>
        </w:tabs>
        <w:autoSpaceDE/>
        <w:autoSpaceDN/>
        <w:spacing w:before="80"/>
        <w:ind w:left="568" w:hanging="284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t xml:space="preserve">If </w:t>
      </w:r>
      <w:r w:rsidR="00A745BA" w:rsidRPr="00A745BA">
        <w:rPr>
          <w:rFonts w:ascii="Arial" w:eastAsia="Calibri" w:hAnsi="Arial" w:cs="Arial"/>
          <w:b/>
          <w:sz w:val="22"/>
          <w:szCs w:val="22"/>
        </w:rPr>
        <w:t>YES</w:t>
      </w:r>
      <w:r w:rsidRPr="007D68A8">
        <w:rPr>
          <w:rFonts w:ascii="Arial" w:eastAsia="Calibri" w:hAnsi="Arial" w:cs="Arial"/>
          <w:sz w:val="22"/>
          <w:szCs w:val="22"/>
        </w:rPr>
        <w:t xml:space="preserve">, you must contact the </w:t>
      </w:r>
      <w:hyperlink r:id="rId13" w:history="1">
        <w:r w:rsidRPr="007D68A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RDS Defence Exports Officer</w:t>
        </w:r>
      </w:hyperlink>
      <w:r w:rsidRPr="007D68A8">
        <w:rPr>
          <w:rFonts w:ascii="Arial" w:eastAsia="Calibri" w:hAnsi="Arial" w:cs="Arial"/>
          <w:sz w:val="22"/>
          <w:szCs w:val="22"/>
        </w:rPr>
        <w:t>.</w:t>
      </w:r>
    </w:p>
    <w:p w14:paraId="7E1A3D83" w14:textId="77777777" w:rsidR="007D68A8" w:rsidRPr="00FB55FB" w:rsidRDefault="007D68A8" w:rsidP="007D68A8">
      <w:pPr>
        <w:autoSpaceDE/>
        <w:autoSpaceDN/>
        <w:spacing w:line="259" w:lineRule="auto"/>
        <w:rPr>
          <w:rFonts w:ascii="Arial" w:eastAsia="Calibri" w:hAnsi="Arial" w:cs="Arial"/>
          <w:sz w:val="22"/>
          <w:szCs w:val="22"/>
        </w:rPr>
      </w:pPr>
    </w:p>
    <w:p w14:paraId="4FB6CBC4" w14:textId="34EB715D" w:rsidR="007D68A8" w:rsidRPr="007D68A8" w:rsidRDefault="00FE33F3" w:rsidP="00C373DD">
      <w:pPr>
        <w:tabs>
          <w:tab w:val="left" w:pos="709"/>
          <w:tab w:val="left" w:pos="1134"/>
        </w:tabs>
        <w:autoSpaceDE/>
        <w:autoSpaceDN/>
        <w:spacing w:line="259" w:lineRule="auto"/>
        <w:ind w:left="142"/>
        <w:rPr>
          <w:rFonts w:ascii="Arial" w:eastAsia="Calibri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02F3A">
        <w:rPr>
          <w:rFonts w:ascii="Arial" w:hAnsi="Arial" w:cs="Arial"/>
          <w:sz w:val="22"/>
          <w:szCs w:val="22"/>
        </w:rPr>
        <w:instrText xml:space="preserve"> FORMCHECKBOX </w:instrText>
      </w:r>
      <w:r w:rsidR="00F72E08">
        <w:rPr>
          <w:rFonts w:ascii="Arial" w:hAnsi="Arial" w:cs="Arial"/>
          <w:sz w:val="22"/>
          <w:szCs w:val="22"/>
        </w:rPr>
      </w:r>
      <w:r w:rsidR="00F72E08">
        <w:rPr>
          <w:rFonts w:ascii="Arial" w:hAnsi="Arial" w:cs="Arial"/>
          <w:sz w:val="22"/>
          <w:szCs w:val="22"/>
        </w:rPr>
        <w:fldChar w:fldCharType="separate"/>
      </w:r>
      <w:r w:rsidRPr="00002F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E33F3">
        <w:rPr>
          <w:rFonts w:ascii="Arial" w:hAnsi="Arial" w:cs="Arial"/>
          <w:sz w:val="22"/>
          <w:szCs w:val="22"/>
        </w:rPr>
        <w:t>No</w:t>
      </w:r>
      <w:r w:rsidRPr="007D68A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sym w:font="Wingdings" w:char="F0E0"/>
      </w:r>
      <w:r w:rsidR="007D68A8" w:rsidRPr="007D68A8">
        <w:rPr>
          <w:rFonts w:ascii="Arial" w:eastAsia="Calibri" w:hAnsi="Arial" w:cs="Arial"/>
          <w:sz w:val="22"/>
          <w:szCs w:val="22"/>
        </w:rPr>
        <w:tab/>
        <w:t>Proceed to Question 2</w:t>
      </w:r>
    </w:p>
    <w:p w14:paraId="32B3FDBD" w14:textId="2B84E758" w:rsidR="007D68A8" w:rsidRPr="00FE33F3" w:rsidRDefault="00FE33F3" w:rsidP="00A745BA">
      <w:pPr>
        <w:tabs>
          <w:tab w:val="left" w:pos="1134"/>
        </w:tabs>
        <w:spacing w:before="80" w:after="80"/>
        <w:ind w:left="142" w:right="-170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02F3A">
        <w:rPr>
          <w:rFonts w:ascii="Arial" w:hAnsi="Arial" w:cs="Arial"/>
          <w:sz w:val="22"/>
          <w:szCs w:val="22"/>
        </w:rPr>
        <w:instrText xml:space="preserve"> FORMCHECKBOX </w:instrText>
      </w:r>
      <w:r w:rsidR="00F72E08">
        <w:rPr>
          <w:rFonts w:ascii="Arial" w:hAnsi="Arial" w:cs="Arial"/>
          <w:sz w:val="22"/>
          <w:szCs w:val="22"/>
        </w:rPr>
      </w:r>
      <w:r w:rsidR="00F72E08">
        <w:rPr>
          <w:rFonts w:ascii="Arial" w:hAnsi="Arial" w:cs="Arial"/>
          <w:sz w:val="22"/>
          <w:szCs w:val="22"/>
        </w:rPr>
        <w:fldChar w:fldCharType="separate"/>
      </w:r>
      <w:r w:rsidRPr="00002F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E33F3">
        <w:rPr>
          <w:rFonts w:ascii="Arial" w:hAnsi="Arial" w:cs="Arial"/>
          <w:sz w:val="22"/>
          <w:szCs w:val="22"/>
        </w:rPr>
        <w:t>Yes</w:t>
      </w:r>
      <w:r w:rsidRPr="007D68A8">
        <w:rPr>
          <w:rFonts w:ascii="Arial" w:eastAsia="Calibri" w:hAnsi="Arial" w:cs="Arial"/>
          <w:sz w:val="22"/>
          <w:szCs w:val="22"/>
        </w:rPr>
        <w:t xml:space="preserve"> </w:t>
      </w:r>
      <w:r w:rsidR="007D68A8" w:rsidRPr="007D68A8">
        <w:rPr>
          <w:rFonts w:ascii="Arial" w:eastAsia="Calibri" w:hAnsi="Arial" w:cs="Arial"/>
          <w:sz w:val="22"/>
          <w:szCs w:val="22"/>
        </w:rPr>
        <w:sym w:font="Wingdings" w:char="F0E0"/>
      </w:r>
      <w:r>
        <w:rPr>
          <w:rFonts w:ascii="Arial" w:eastAsia="Calibri" w:hAnsi="Arial" w:cs="Arial"/>
          <w:sz w:val="22"/>
          <w:szCs w:val="22"/>
        </w:rPr>
        <w:tab/>
      </w:r>
      <w:r w:rsidR="007D68A8" w:rsidRPr="007D68A8">
        <w:rPr>
          <w:rFonts w:ascii="Arial" w:eastAsia="Calibri" w:hAnsi="Arial" w:cs="Arial"/>
          <w:b/>
          <w:color w:val="FF0000"/>
          <w:sz w:val="22"/>
          <w:szCs w:val="22"/>
        </w:rPr>
        <w:t>High risk rating</w:t>
      </w:r>
    </w:p>
    <w:p w14:paraId="3E1A05D7" w14:textId="77777777" w:rsidR="007D68A8" w:rsidRPr="007D68A8" w:rsidRDefault="007D68A8" w:rsidP="007D68A8">
      <w:pPr>
        <w:autoSpaceDE/>
        <w:autoSpaceDN/>
        <w:spacing w:line="259" w:lineRule="auto"/>
        <w:rPr>
          <w:rFonts w:ascii="Arial" w:eastAsia="Calibri" w:hAnsi="Arial" w:cs="Arial"/>
          <w:sz w:val="22"/>
          <w:szCs w:val="22"/>
        </w:rPr>
      </w:pPr>
    </w:p>
    <w:p w14:paraId="075EDC34" w14:textId="77777777" w:rsidR="007D68A8" w:rsidRPr="007D68A8" w:rsidRDefault="007D68A8" w:rsidP="0024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autoSpaceDE/>
        <w:autoSpaceDN/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>QUESTION 2:</w:t>
      </w:r>
    </w:p>
    <w:p w14:paraId="74AE2CB8" w14:textId="4D890037" w:rsidR="007D68A8" w:rsidRPr="007D68A8" w:rsidRDefault="007D68A8" w:rsidP="0024343D">
      <w:pPr>
        <w:autoSpaceDE/>
        <w:autoSpaceDN/>
        <w:spacing w:before="120" w:after="120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 xml:space="preserve">Will the </w:t>
      </w:r>
      <w:r w:rsidR="003D5C86">
        <w:rPr>
          <w:rFonts w:ascii="Arial" w:eastAsia="Calibri" w:hAnsi="Arial" w:cs="Arial"/>
          <w:b/>
          <w:sz w:val="22"/>
          <w:szCs w:val="22"/>
        </w:rPr>
        <w:t>V</w:t>
      </w:r>
      <w:r w:rsidRPr="007D68A8">
        <w:rPr>
          <w:rFonts w:ascii="Arial" w:eastAsia="Calibri" w:hAnsi="Arial" w:cs="Arial"/>
          <w:b/>
          <w:sz w:val="22"/>
          <w:szCs w:val="22"/>
        </w:rPr>
        <w:t xml:space="preserve">isiting </w:t>
      </w:r>
      <w:r w:rsidR="003D5C86">
        <w:rPr>
          <w:rFonts w:ascii="Arial" w:eastAsia="Calibri" w:hAnsi="Arial" w:cs="Arial"/>
          <w:b/>
          <w:sz w:val="22"/>
          <w:szCs w:val="22"/>
        </w:rPr>
        <w:t>Research S</w:t>
      </w:r>
      <w:r w:rsidRPr="007D68A8">
        <w:rPr>
          <w:rFonts w:ascii="Arial" w:eastAsia="Calibri" w:hAnsi="Arial" w:cs="Arial"/>
          <w:b/>
          <w:sz w:val="22"/>
          <w:szCs w:val="22"/>
        </w:rPr>
        <w:t>tudent have direct or indirect access to any of the goods listed in Question</w:t>
      </w:r>
      <w:r>
        <w:rPr>
          <w:rFonts w:ascii="Arial" w:eastAsia="Calibri" w:hAnsi="Arial" w:cs="Arial"/>
          <w:b/>
          <w:sz w:val="22"/>
          <w:szCs w:val="22"/>
        </w:rPr>
        <w:t> </w:t>
      </w:r>
      <w:r w:rsidRPr="007D68A8">
        <w:rPr>
          <w:rFonts w:ascii="Arial" w:eastAsia="Calibri" w:hAnsi="Arial" w:cs="Arial"/>
          <w:b/>
          <w:sz w:val="22"/>
          <w:szCs w:val="22"/>
        </w:rPr>
        <w:t>1? For example, through ancillary use or through presence in a shared laboratory?</w:t>
      </w:r>
    </w:p>
    <w:p w14:paraId="58F68814" w14:textId="4601BC92" w:rsidR="007D68A8" w:rsidRPr="007D68A8" w:rsidRDefault="007D68A8" w:rsidP="00C373DD">
      <w:pPr>
        <w:tabs>
          <w:tab w:val="left" w:pos="284"/>
        </w:tabs>
        <w:autoSpaceDE/>
        <w:autoSpaceDN/>
        <w:spacing w:line="259" w:lineRule="auto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sym w:font="Wingdings" w:char="F0E0"/>
      </w:r>
      <w:r w:rsidRPr="007D68A8">
        <w:rPr>
          <w:rFonts w:ascii="Arial" w:eastAsia="Calibri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tab/>
        <w:t xml:space="preserve">If </w:t>
      </w:r>
      <w:r w:rsidR="00A745BA">
        <w:rPr>
          <w:rFonts w:ascii="Arial" w:eastAsia="Calibri" w:hAnsi="Arial" w:cs="Arial"/>
          <w:b/>
          <w:sz w:val="22"/>
          <w:szCs w:val="22"/>
        </w:rPr>
        <w:t>YES</w:t>
      </w:r>
      <w:r w:rsidRPr="007D68A8">
        <w:rPr>
          <w:rFonts w:ascii="Arial" w:eastAsia="Calibri" w:hAnsi="Arial" w:cs="Arial"/>
          <w:sz w:val="22"/>
          <w:szCs w:val="22"/>
        </w:rPr>
        <w:t xml:space="preserve">, you must contact the </w:t>
      </w:r>
      <w:hyperlink r:id="rId14" w:history="1">
        <w:r w:rsidRPr="007D68A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RDS Defence Exports Officer</w:t>
        </w:r>
      </w:hyperlink>
      <w:r w:rsidRPr="007D68A8">
        <w:rPr>
          <w:rFonts w:ascii="Arial" w:eastAsia="Calibri" w:hAnsi="Arial" w:cs="Arial"/>
          <w:sz w:val="22"/>
          <w:szCs w:val="22"/>
        </w:rPr>
        <w:t>.</w:t>
      </w:r>
    </w:p>
    <w:p w14:paraId="04CF3D36" w14:textId="77777777" w:rsidR="007D68A8" w:rsidRPr="007D68A8" w:rsidRDefault="007D68A8" w:rsidP="007D68A8">
      <w:pPr>
        <w:autoSpaceDE/>
        <w:autoSpaceDN/>
        <w:spacing w:line="259" w:lineRule="auto"/>
        <w:rPr>
          <w:rFonts w:ascii="Arial" w:eastAsia="Calibri" w:hAnsi="Arial" w:cs="Arial"/>
          <w:sz w:val="22"/>
          <w:szCs w:val="22"/>
        </w:rPr>
      </w:pPr>
    </w:p>
    <w:p w14:paraId="17989756" w14:textId="66A07668" w:rsidR="00FE33F3" w:rsidRPr="007D68A8" w:rsidRDefault="00FE33F3" w:rsidP="00A745BA">
      <w:pPr>
        <w:tabs>
          <w:tab w:val="left" w:pos="709"/>
          <w:tab w:val="left" w:pos="1134"/>
        </w:tabs>
        <w:autoSpaceDE/>
        <w:autoSpaceDN/>
        <w:spacing w:line="259" w:lineRule="auto"/>
        <w:ind w:left="142"/>
        <w:rPr>
          <w:rFonts w:ascii="Arial" w:eastAsia="Calibri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02F3A">
        <w:rPr>
          <w:rFonts w:ascii="Arial" w:hAnsi="Arial" w:cs="Arial"/>
          <w:sz w:val="22"/>
          <w:szCs w:val="22"/>
        </w:rPr>
        <w:instrText xml:space="preserve"> FORMCHECKBOX </w:instrText>
      </w:r>
      <w:r w:rsidR="00F72E08">
        <w:rPr>
          <w:rFonts w:ascii="Arial" w:hAnsi="Arial" w:cs="Arial"/>
          <w:sz w:val="22"/>
          <w:szCs w:val="22"/>
        </w:rPr>
      </w:r>
      <w:r w:rsidR="00F72E08">
        <w:rPr>
          <w:rFonts w:ascii="Arial" w:hAnsi="Arial" w:cs="Arial"/>
          <w:sz w:val="22"/>
          <w:szCs w:val="22"/>
        </w:rPr>
        <w:fldChar w:fldCharType="separate"/>
      </w:r>
      <w:r w:rsidRPr="00002F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E33F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sym w:font="Wingdings" w:char="F0E0"/>
      </w:r>
      <w:r w:rsidRPr="007D68A8">
        <w:rPr>
          <w:rFonts w:ascii="Arial" w:eastAsia="Calibri" w:hAnsi="Arial" w:cs="Arial"/>
          <w:sz w:val="22"/>
          <w:szCs w:val="22"/>
        </w:rPr>
        <w:tab/>
        <w:t xml:space="preserve">Proceed to Question </w:t>
      </w:r>
      <w:r>
        <w:rPr>
          <w:rFonts w:ascii="Arial" w:eastAsia="Calibri" w:hAnsi="Arial" w:cs="Arial"/>
          <w:sz w:val="22"/>
          <w:szCs w:val="22"/>
        </w:rPr>
        <w:t>3</w:t>
      </w:r>
    </w:p>
    <w:p w14:paraId="53F28892" w14:textId="472ACF9E" w:rsidR="00FE33F3" w:rsidRPr="00FE33F3" w:rsidRDefault="00FE33F3" w:rsidP="00A745BA">
      <w:pPr>
        <w:tabs>
          <w:tab w:val="left" w:pos="1134"/>
        </w:tabs>
        <w:spacing w:before="80" w:after="80"/>
        <w:ind w:left="142" w:right="-170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02F3A">
        <w:rPr>
          <w:rFonts w:ascii="Arial" w:hAnsi="Arial" w:cs="Arial"/>
          <w:sz w:val="22"/>
          <w:szCs w:val="22"/>
        </w:rPr>
        <w:instrText xml:space="preserve"> FORMCHECKBOX </w:instrText>
      </w:r>
      <w:r w:rsidR="00F72E08">
        <w:rPr>
          <w:rFonts w:ascii="Arial" w:hAnsi="Arial" w:cs="Arial"/>
          <w:sz w:val="22"/>
          <w:szCs w:val="22"/>
        </w:rPr>
      </w:r>
      <w:r w:rsidR="00F72E08">
        <w:rPr>
          <w:rFonts w:ascii="Arial" w:hAnsi="Arial" w:cs="Arial"/>
          <w:sz w:val="22"/>
          <w:szCs w:val="22"/>
        </w:rPr>
        <w:fldChar w:fldCharType="separate"/>
      </w:r>
      <w:r w:rsidRPr="00002F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E33F3">
        <w:rPr>
          <w:rFonts w:ascii="Arial" w:hAnsi="Arial" w:cs="Arial"/>
          <w:sz w:val="22"/>
          <w:szCs w:val="22"/>
        </w:rPr>
        <w:t>Yes</w:t>
      </w:r>
      <w:r w:rsidRPr="007D68A8">
        <w:rPr>
          <w:rFonts w:ascii="Arial" w:eastAsia="Calibri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sym w:font="Wingdings" w:char="F0E0"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b/>
          <w:color w:val="ED7D31"/>
          <w:sz w:val="22"/>
          <w:szCs w:val="22"/>
        </w:rPr>
        <w:t>Medium</w:t>
      </w:r>
      <w:r w:rsidRPr="00FE33F3">
        <w:rPr>
          <w:rFonts w:ascii="Arial" w:eastAsia="Calibri" w:hAnsi="Arial" w:cs="Arial"/>
          <w:b/>
          <w:color w:val="ED7D31"/>
          <w:sz w:val="22"/>
          <w:szCs w:val="22"/>
        </w:rPr>
        <w:t xml:space="preserve"> risk rating</w:t>
      </w:r>
    </w:p>
    <w:p w14:paraId="1AD74E96" w14:textId="77777777" w:rsidR="007D68A8" w:rsidRPr="007D68A8" w:rsidRDefault="007D68A8" w:rsidP="007D68A8">
      <w:pPr>
        <w:tabs>
          <w:tab w:val="left" w:pos="936"/>
        </w:tabs>
        <w:autoSpaceDE/>
        <w:autoSpaceDN/>
        <w:spacing w:line="259" w:lineRule="auto"/>
        <w:rPr>
          <w:rFonts w:ascii="Arial" w:eastAsia="Calibri" w:hAnsi="Arial" w:cs="Arial"/>
          <w:sz w:val="22"/>
          <w:szCs w:val="22"/>
        </w:rPr>
      </w:pPr>
    </w:p>
    <w:p w14:paraId="50EE938D" w14:textId="77777777" w:rsidR="007D68A8" w:rsidRPr="007D68A8" w:rsidRDefault="007D68A8" w:rsidP="007D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autoSpaceDE/>
        <w:autoSpaceDN/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>QUESTION 3:</w:t>
      </w:r>
    </w:p>
    <w:p w14:paraId="5FC64BD9" w14:textId="11F165C6" w:rsidR="007D68A8" w:rsidRPr="007D68A8" w:rsidRDefault="007D68A8" w:rsidP="0024343D">
      <w:pPr>
        <w:autoSpaceDE/>
        <w:autoSpaceDN/>
        <w:spacing w:before="120" w:after="120"/>
        <w:rPr>
          <w:rFonts w:ascii="Arial" w:eastAsia="Calibri" w:hAnsi="Arial" w:cs="Arial"/>
          <w:b/>
          <w:sz w:val="22"/>
          <w:szCs w:val="22"/>
        </w:rPr>
      </w:pPr>
      <w:r w:rsidRPr="007D68A8">
        <w:rPr>
          <w:rFonts w:ascii="Arial" w:eastAsia="Calibri" w:hAnsi="Arial" w:cs="Arial"/>
          <w:b/>
          <w:sz w:val="22"/>
          <w:szCs w:val="22"/>
        </w:rPr>
        <w:t xml:space="preserve">Will the </w:t>
      </w:r>
      <w:r w:rsidR="003D5C86">
        <w:rPr>
          <w:rFonts w:ascii="Arial" w:eastAsia="Calibri" w:hAnsi="Arial" w:cs="Arial"/>
          <w:b/>
          <w:sz w:val="22"/>
          <w:szCs w:val="22"/>
        </w:rPr>
        <w:t>V</w:t>
      </w:r>
      <w:r w:rsidRPr="007D68A8">
        <w:rPr>
          <w:rFonts w:ascii="Arial" w:eastAsia="Calibri" w:hAnsi="Arial" w:cs="Arial"/>
          <w:b/>
          <w:sz w:val="22"/>
          <w:szCs w:val="22"/>
        </w:rPr>
        <w:t xml:space="preserve">isiting </w:t>
      </w:r>
      <w:r w:rsidR="003D5C86">
        <w:rPr>
          <w:rFonts w:ascii="Arial" w:eastAsia="Calibri" w:hAnsi="Arial" w:cs="Arial"/>
          <w:b/>
          <w:sz w:val="22"/>
          <w:szCs w:val="22"/>
        </w:rPr>
        <w:t>Research S</w:t>
      </w:r>
      <w:r w:rsidRPr="007D68A8">
        <w:rPr>
          <w:rFonts w:ascii="Arial" w:eastAsia="Calibri" w:hAnsi="Arial" w:cs="Arial"/>
          <w:b/>
          <w:sz w:val="22"/>
          <w:szCs w:val="22"/>
        </w:rPr>
        <w:t>tudent be working in a research area involving dual-use goods?</w:t>
      </w:r>
    </w:p>
    <w:p w14:paraId="5558B9B1" w14:textId="77777777" w:rsidR="007D68A8" w:rsidRPr="007D68A8" w:rsidRDefault="007D68A8" w:rsidP="00C373DD">
      <w:pPr>
        <w:numPr>
          <w:ilvl w:val="0"/>
          <w:numId w:val="48"/>
        </w:numPr>
        <w:tabs>
          <w:tab w:val="left" w:pos="284"/>
        </w:tabs>
        <w:autoSpaceDE/>
        <w:autoSpaceDN/>
        <w:spacing w:after="40"/>
        <w:ind w:left="284" w:hanging="284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t xml:space="preserve">To determine dual-use goods, check whether the research area falls under any of the broad categories listed in Table 2 of the </w:t>
      </w:r>
      <w:hyperlink r:id="rId15" w:history="1">
        <w:r w:rsidRPr="007D68A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Defence and Strategic Goods List</w:t>
        </w:r>
      </w:hyperlink>
      <w:r w:rsidRPr="007D68A8">
        <w:rPr>
          <w:rFonts w:ascii="Arial" w:eastAsia="Calibri" w:hAnsi="Arial" w:cs="Arial"/>
          <w:sz w:val="22"/>
          <w:szCs w:val="22"/>
        </w:rPr>
        <w:t xml:space="preserve">. </w:t>
      </w:r>
    </w:p>
    <w:p w14:paraId="47D8B0CA" w14:textId="7F1A26D2" w:rsidR="007D68A8" w:rsidRPr="007D68A8" w:rsidRDefault="007D68A8" w:rsidP="00C373DD">
      <w:pPr>
        <w:numPr>
          <w:ilvl w:val="0"/>
          <w:numId w:val="48"/>
        </w:numPr>
        <w:tabs>
          <w:tab w:val="left" w:pos="284"/>
        </w:tabs>
        <w:autoSpaceDE/>
        <w:autoSpaceDN/>
        <w:spacing w:before="80"/>
        <w:ind w:left="284" w:hanging="284"/>
        <w:rPr>
          <w:rFonts w:ascii="Arial" w:eastAsia="Calibri" w:hAnsi="Arial" w:cs="Arial"/>
          <w:sz w:val="22"/>
          <w:szCs w:val="22"/>
        </w:rPr>
      </w:pPr>
      <w:r w:rsidRPr="007D68A8">
        <w:rPr>
          <w:rFonts w:ascii="Arial" w:eastAsia="Calibri" w:hAnsi="Arial" w:cs="Arial"/>
          <w:sz w:val="22"/>
          <w:szCs w:val="22"/>
        </w:rPr>
        <w:t xml:space="preserve">If </w:t>
      </w:r>
      <w:r w:rsidR="00A745BA">
        <w:rPr>
          <w:rFonts w:ascii="Arial" w:eastAsia="Calibri" w:hAnsi="Arial" w:cs="Arial"/>
          <w:b/>
          <w:sz w:val="22"/>
          <w:szCs w:val="22"/>
        </w:rPr>
        <w:t>YES</w:t>
      </w:r>
      <w:r w:rsidRPr="007D68A8">
        <w:rPr>
          <w:rFonts w:ascii="Arial" w:eastAsia="Calibri" w:hAnsi="Arial" w:cs="Arial"/>
          <w:sz w:val="22"/>
          <w:szCs w:val="22"/>
        </w:rPr>
        <w:t xml:space="preserve">, you must contact the </w:t>
      </w:r>
      <w:hyperlink r:id="rId16" w:history="1">
        <w:r w:rsidRPr="007D68A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RDS Defence Exports Officer</w:t>
        </w:r>
      </w:hyperlink>
      <w:r w:rsidRPr="007D68A8">
        <w:rPr>
          <w:rFonts w:ascii="Arial" w:eastAsia="Calibri" w:hAnsi="Arial" w:cs="Arial"/>
          <w:sz w:val="22"/>
          <w:szCs w:val="22"/>
        </w:rPr>
        <w:t xml:space="preserve"> to obtain the control thresholds for the relevant category and, if required, submit an application for DSGL assessment.</w:t>
      </w:r>
    </w:p>
    <w:p w14:paraId="5F030807" w14:textId="77777777" w:rsidR="007D68A8" w:rsidRPr="00A745BA" w:rsidRDefault="007D68A8" w:rsidP="007D68A8">
      <w:pPr>
        <w:tabs>
          <w:tab w:val="left" w:pos="936"/>
        </w:tabs>
        <w:autoSpaceDE/>
        <w:autoSpaceDN/>
        <w:spacing w:line="259" w:lineRule="auto"/>
        <w:rPr>
          <w:rFonts w:ascii="Arial" w:eastAsia="Calibri" w:hAnsi="Arial" w:cs="Arial"/>
          <w:sz w:val="22"/>
          <w:szCs w:val="22"/>
        </w:rPr>
      </w:pPr>
    </w:p>
    <w:p w14:paraId="1257DBCC" w14:textId="1755CD91" w:rsidR="007D68A8" w:rsidRPr="007D68A8" w:rsidRDefault="00FE33F3" w:rsidP="00A745BA">
      <w:pPr>
        <w:tabs>
          <w:tab w:val="left" w:pos="709"/>
        </w:tabs>
        <w:autoSpaceDE/>
        <w:autoSpaceDN/>
        <w:spacing w:line="259" w:lineRule="auto"/>
        <w:ind w:left="142"/>
        <w:rPr>
          <w:rFonts w:ascii="Arial" w:eastAsia="Calibri" w:hAnsi="Arial" w:cs="Arial"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02F3A">
        <w:rPr>
          <w:rFonts w:ascii="Arial" w:hAnsi="Arial" w:cs="Arial"/>
          <w:sz w:val="22"/>
          <w:szCs w:val="22"/>
        </w:rPr>
        <w:instrText xml:space="preserve"> FORMCHECKBOX </w:instrText>
      </w:r>
      <w:r w:rsidR="00F72E08">
        <w:rPr>
          <w:rFonts w:ascii="Arial" w:hAnsi="Arial" w:cs="Arial"/>
          <w:sz w:val="22"/>
          <w:szCs w:val="22"/>
        </w:rPr>
      </w:r>
      <w:r w:rsidR="00F72E08">
        <w:rPr>
          <w:rFonts w:ascii="Arial" w:hAnsi="Arial" w:cs="Arial"/>
          <w:sz w:val="22"/>
          <w:szCs w:val="22"/>
        </w:rPr>
        <w:fldChar w:fldCharType="separate"/>
      </w:r>
      <w:r w:rsidRPr="00002F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E33F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sym w:font="Wingdings" w:char="F0E0"/>
      </w:r>
      <w:r w:rsidR="007D68A8" w:rsidRPr="007D68A8">
        <w:rPr>
          <w:rFonts w:ascii="Arial" w:eastAsia="Calibri" w:hAnsi="Arial" w:cs="Arial"/>
          <w:sz w:val="22"/>
          <w:szCs w:val="22"/>
        </w:rPr>
        <w:tab/>
      </w:r>
      <w:r w:rsidR="007D68A8" w:rsidRPr="007D68A8">
        <w:rPr>
          <w:rFonts w:ascii="Arial" w:eastAsia="Calibri" w:hAnsi="Arial" w:cs="Arial"/>
          <w:b/>
          <w:color w:val="00B050"/>
          <w:sz w:val="22"/>
          <w:szCs w:val="22"/>
        </w:rPr>
        <w:t>Low risk rating</w:t>
      </w:r>
    </w:p>
    <w:p w14:paraId="2D2D79E4" w14:textId="4C263C82" w:rsidR="00FE33F3" w:rsidRPr="00FE33F3" w:rsidRDefault="00FE33F3" w:rsidP="00A745BA">
      <w:pPr>
        <w:tabs>
          <w:tab w:val="left" w:pos="1134"/>
        </w:tabs>
        <w:spacing w:before="80" w:after="80"/>
        <w:ind w:left="142" w:right="-170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02F3A">
        <w:rPr>
          <w:rFonts w:ascii="Arial" w:hAnsi="Arial" w:cs="Arial"/>
          <w:sz w:val="22"/>
          <w:szCs w:val="22"/>
        </w:rPr>
        <w:instrText xml:space="preserve"> FORMCHECKBOX </w:instrText>
      </w:r>
      <w:r w:rsidR="00F72E08">
        <w:rPr>
          <w:rFonts w:ascii="Arial" w:hAnsi="Arial" w:cs="Arial"/>
          <w:sz w:val="22"/>
          <w:szCs w:val="22"/>
        </w:rPr>
      </w:r>
      <w:r w:rsidR="00F72E08">
        <w:rPr>
          <w:rFonts w:ascii="Arial" w:hAnsi="Arial" w:cs="Arial"/>
          <w:sz w:val="22"/>
          <w:szCs w:val="22"/>
        </w:rPr>
        <w:fldChar w:fldCharType="separate"/>
      </w:r>
      <w:r w:rsidRPr="00002F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E33F3">
        <w:rPr>
          <w:rFonts w:ascii="Arial" w:hAnsi="Arial" w:cs="Arial"/>
          <w:sz w:val="22"/>
          <w:szCs w:val="22"/>
        </w:rPr>
        <w:t>Yes</w:t>
      </w:r>
      <w:r w:rsidRPr="007D68A8">
        <w:rPr>
          <w:rFonts w:ascii="Arial" w:eastAsia="Calibri" w:hAnsi="Arial" w:cs="Arial"/>
          <w:sz w:val="22"/>
          <w:szCs w:val="22"/>
        </w:rPr>
        <w:t xml:space="preserve"> </w:t>
      </w:r>
      <w:r w:rsidRPr="007D68A8">
        <w:rPr>
          <w:rFonts w:ascii="Arial" w:eastAsia="Calibri" w:hAnsi="Arial" w:cs="Arial"/>
          <w:sz w:val="22"/>
          <w:szCs w:val="22"/>
        </w:rPr>
        <w:sym w:font="Wingdings" w:char="F0E0"/>
      </w:r>
      <w:r>
        <w:rPr>
          <w:rFonts w:ascii="Arial" w:eastAsia="Calibri" w:hAnsi="Arial" w:cs="Arial"/>
          <w:sz w:val="22"/>
          <w:szCs w:val="22"/>
        </w:rPr>
        <w:tab/>
      </w:r>
      <w:r w:rsidR="00A745BA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b/>
          <w:color w:val="ED7D31"/>
          <w:sz w:val="22"/>
          <w:szCs w:val="22"/>
        </w:rPr>
        <w:t>Medium</w:t>
      </w:r>
      <w:r w:rsidRPr="00FE33F3">
        <w:rPr>
          <w:rFonts w:ascii="Arial" w:eastAsia="Calibri" w:hAnsi="Arial" w:cs="Arial"/>
          <w:b/>
          <w:color w:val="ED7D31"/>
          <w:sz w:val="22"/>
          <w:szCs w:val="22"/>
        </w:rPr>
        <w:t xml:space="preserve"> risk rating</w:t>
      </w:r>
    </w:p>
    <w:p w14:paraId="107DFC40" w14:textId="0A7D47E3" w:rsidR="007D68A8" w:rsidRDefault="007D68A8" w:rsidP="007D68A8">
      <w:pPr>
        <w:rPr>
          <w:rFonts w:ascii="Arial" w:hAnsi="Arial" w:cs="Arial"/>
        </w:rPr>
      </w:pPr>
    </w:p>
    <w:p w14:paraId="033B8531" w14:textId="77777777" w:rsidR="00B91E14" w:rsidRPr="007D68A8" w:rsidRDefault="00B91E14" w:rsidP="007D68A8">
      <w:pPr>
        <w:rPr>
          <w:rFonts w:ascii="Arial" w:hAnsi="Arial" w:cs="Arial"/>
        </w:rPr>
      </w:pPr>
      <w:bookmarkStart w:id="27" w:name="_Hlk5692850"/>
    </w:p>
    <w:p w14:paraId="4C42E7CF" w14:textId="6AA2D590" w:rsidR="007D68A8" w:rsidRPr="00B91E14" w:rsidRDefault="00B91E14" w:rsidP="00B91E14">
      <w:pPr>
        <w:numPr>
          <w:ilvl w:val="0"/>
          <w:numId w:val="48"/>
        </w:numPr>
        <w:tabs>
          <w:tab w:val="left" w:pos="284"/>
        </w:tabs>
        <w:autoSpaceDE/>
        <w:autoSpaceDN/>
        <w:spacing w:after="40"/>
        <w:ind w:left="284" w:hanging="284"/>
        <w:rPr>
          <w:rFonts w:ascii="Arial" w:eastAsia="Calibri" w:hAnsi="Arial" w:cs="Arial"/>
          <w:sz w:val="22"/>
          <w:szCs w:val="22"/>
        </w:rPr>
      </w:pPr>
      <w:bookmarkStart w:id="28" w:name="_Hlk5693328"/>
      <w:r w:rsidRPr="00B91E14">
        <w:rPr>
          <w:rFonts w:ascii="Arial" w:eastAsia="Calibri" w:hAnsi="Arial" w:cs="Arial"/>
          <w:sz w:val="22"/>
          <w:szCs w:val="22"/>
        </w:rPr>
        <w:t>Forward completed and signed form to P&amp;CCS.</w:t>
      </w:r>
      <w:bookmarkEnd w:id="26"/>
      <w:bookmarkEnd w:id="27"/>
      <w:bookmarkEnd w:id="28"/>
    </w:p>
    <w:sectPr w:rsidR="007D68A8" w:rsidRPr="00B91E14" w:rsidSect="00AA1FE1">
      <w:footerReference w:type="default" r:id="rId17"/>
      <w:type w:val="oddPage"/>
      <w:pgSz w:w="11904" w:h="16836" w:code="9"/>
      <w:pgMar w:top="709" w:right="851" w:bottom="1135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F331" w14:textId="77777777" w:rsidR="00F72E08" w:rsidRDefault="00F72E08">
      <w:r>
        <w:separator/>
      </w:r>
    </w:p>
  </w:endnote>
  <w:endnote w:type="continuationSeparator" w:id="0">
    <w:p w14:paraId="665FAF7C" w14:textId="77777777" w:rsidR="00F72E08" w:rsidRDefault="00F7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C0ED" w14:textId="25A8AF96" w:rsidR="0076775C" w:rsidRDefault="0076775C">
    <w:pPr>
      <w:pStyle w:val="Footer"/>
      <w:framePr w:w="576" w:wrap="auto" w:vAnchor="page" w:hAnchor="page" w:x="9504" w:y="15840"/>
      <w:jc w:val="right"/>
    </w:pPr>
  </w:p>
  <w:p w14:paraId="34490AE8" w14:textId="69E403D7" w:rsidR="0076775C" w:rsidRPr="006C299B" w:rsidRDefault="0076775C" w:rsidP="006C299B">
    <w:pPr>
      <w:tabs>
        <w:tab w:val="right" w:pos="9214"/>
      </w:tabs>
      <w:ind w:right="421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HR/VRS</w:t>
    </w:r>
    <w:r w:rsidRPr="006C299B">
      <w:rPr>
        <w:rFonts w:ascii="Arial" w:hAnsi="Arial" w:cs="Arial"/>
        <w:i/>
        <w:sz w:val="16"/>
        <w:szCs w:val="16"/>
        <w:lang w:val="en-US"/>
      </w:rPr>
      <w:t xml:space="preserve"> (</w:t>
    </w:r>
    <w:r>
      <w:rPr>
        <w:rFonts w:ascii="Arial" w:hAnsi="Arial" w:cs="Arial"/>
        <w:i/>
        <w:sz w:val="16"/>
        <w:szCs w:val="16"/>
        <w:lang w:val="en-US"/>
      </w:rPr>
      <w:t>0</w:t>
    </w:r>
    <w:r w:rsidR="00E321F2">
      <w:rPr>
        <w:rFonts w:ascii="Arial" w:hAnsi="Arial" w:cs="Arial"/>
        <w:i/>
        <w:sz w:val="16"/>
        <w:szCs w:val="16"/>
        <w:lang w:val="en-US"/>
      </w:rPr>
      <w:t>4</w:t>
    </w:r>
    <w:r>
      <w:rPr>
        <w:rFonts w:ascii="Arial" w:hAnsi="Arial" w:cs="Arial"/>
        <w:i/>
        <w:sz w:val="16"/>
        <w:szCs w:val="16"/>
        <w:lang w:val="en-US"/>
      </w:rPr>
      <w:t>/19</w:t>
    </w:r>
    <w:r w:rsidRPr="006C299B">
      <w:rPr>
        <w:rFonts w:ascii="Arial" w:hAnsi="Arial" w:cs="Arial"/>
        <w:i/>
        <w:sz w:val="16"/>
        <w:szCs w:val="16"/>
        <w:lang w:val="en-US"/>
      </w:rPr>
      <w:t>)</w:t>
    </w:r>
    <w:r w:rsidRPr="006C299B">
      <w:rPr>
        <w:rFonts w:ascii="Arial" w:hAnsi="Arial" w:cs="Arial"/>
        <w:i/>
        <w:sz w:val="16"/>
        <w:szCs w:val="16"/>
        <w:lang w:val="en-US"/>
      </w:rPr>
      <w:tab/>
      <w:t xml:space="preserve">Page </w:t>
    </w:r>
    <w:r w:rsidRPr="006C299B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6C299B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6C299B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4</w:t>
    </w:r>
    <w:r w:rsidRPr="006C299B">
      <w:rPr>
        <w:rStyle w:val="PageNumber"/>
        <w:rFonts w:ascii="Arial" w:hAnsi="Arial" w:cs="Arial"/>
        <w:i/>
        <w:sz w:val="16"/>
        <w:szCs w:val="16"/>
      </w:rPr>
      <w:fldChar w:fldCharType="end"/>
    </w:r>
    <w:r w:rsidRPr="006C299B">
      <w:rPr>
        <w:rStyle w:val="PageNumber"/>
        <w:rFonts w:ascii="Arial" w:hAnsi="Arial" w:cs="Arial"/>
        <w:i/>
        <w:sz w:val="16"/>
        <w:szCs w:val="16"/>
      </w:rPr>
      <w:t xml:space="preserve"> of </w:t>
    </w:r>
    <w:r w:rsidRPr="006C299B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6C299B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Pr="006C299B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5</w:t>
    </w:r>
    <w:r w:rsidRPr="006C299B">
      <w:rPr>
        <w:rStyle w:val="PageNumber"/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A319" w14:textId="77777777" w:rsidR="00F72E08" w:rsidRDefault="00F72E08">
      <w:r>
        <w:separator/>
      </w:r>
    </w:p>
  </w:footnote>
  <w:footnote w:type="continuationSeparator" w:id="0">
    <w:p w14:paraId="14A8C4C1" w14:textId="77777777" w:rsidR="00F72E08" w:rsidRDefault="00F72E08">
      <w:r>
        <w:continuationSeparator/>
      </w:r>
    </w:p>
  </w:footnote>
  <w:footnote w:id="1">
    <w:p w14:paraId="68B53BE9" w14:textId="77777777" w:rsidR="0076775C" w:rsidRPr="004F2CE7" w:rsidRDefault="0076775C" w:rsidP="00632824">
      <w:pPr>
        <w:pStyle w:val="FootnoteText"/>
        <w:rPr>
          <w:rFonts w:ascii="Arial" w:hAnsi="Arial" w:cs="Arial"/>
          <w:sz w:val="18"/>
          <w:szCs w:val="18"/>
        </w:rPr>
      </w:pPr>
      <w:r w:rsidRPr="004F2CE7">
        <w:rPr>
          <w:rStyle w:val="FootnoteReference"/>
          <w:rFonts w:ascii="Arial" w:hAnsi="Arial" w:cs="Arial"/>
          <w:sz w:val="18"/>
          <w:szCs w:val="18"/>
        </w:rPr>
        <w:footnoteRef/>
      </w:r>
      <w:r w:rsidRPr="004F2CE7">
        <w:rPr>
          <w:rFonts w:ascii="Arial" w:hAnsi="Arial" w:cs="Arial"/>
          <w:sz w:val="18"/>
          <w:szCs w:val="18"/>
        </w:rPr>
        <w:t xml:space="preserve"> Current sanctions regimes: Central African Republic, Crimea and Sevastopol, Democratic People’s Republic of Korea (North Korea), Democratic Republic of the Congo, Guinea-Bissau, Iran, Iraq, Lebanon, Libya, Mali, Myanmar, Russia, Somalia, South Sudan, Sudan, Syria, Ukraine, Yemen, and Zimbabwe.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91EE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00000008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03FD3632"/>
    <w:multiLevelType w:val="hybridMultilevel"/>
    <w:tmpl w:val="91225568"/>
    <w:lvl w:ilvl="0" w:tplc="0C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" w15:restartNumberingAfterBreak="0">
    <w:nsid w:val="07951EBE"/>
    <w:multiLevelType w:val="hybridMultilevel"/>
    <w:tmpl w:val="3B20922A"/>
    <w:lvl w:ilvl="0" w:tplc="1A185DA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23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8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EC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2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89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61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AC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EB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73461"/>
    <w:multiLevelType w:val="hybridMultilevel"/>
    <w:tmpl w:val="49D0FD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70C75"/>
    <w:multiLevelType w:val="hybridMultilevel"/>
    <w:tmpl w:val="FF948F3C"/>
    <w:lvl w:ilvl="0" w:tplc="B49E8954">
      <w:numFmt w:val="bullet"/>
      <w:lvlText w:val=""/>
      <w:lvlJc w:val="left"/>
      <w:pPr>
        <w:ind w:left="644" w:hanging="360"/>
      </w:pPr>
      <w:rPr>
        <w:rFonts w:ascii="Wingdings" w:eastAsiaTheme="minorHAnsi" w:hAnsi="Wingdings" w:cstheme="minorBidi" w:hint="default"/>
        <w:i w:val="0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12A2392"/>
    <w:multiLevelType w:val="multilevel"/>
    <w:tmpl w:val="A44C7C1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2DA617A"/>
    <w:multiLevelType w:val="multilevel"/>
    <w:tmpl w:val="9E2475E4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i w:val="0"/>
        <w:sz w:val="24"/>
      </w:rPr>
    </w:lvl>
  </w:abstractNum>
  <w:abstractNum w:abstractNumId="17" w15:restartNumberingAfterBreak="0">
    <w:nsid w:val="13A428F1"/>
    <w:multiLevelType w:val="hybridMultilevel"/>
    <w:tmpl w:val="EBD04890"/>
    <w:lvl w:ilvl="0" w:tplc="F98C193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37C7B"/>
    <w:multiLevelType w:val="multilevel"/>
    <w:tmpl w:val="C21083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1F815944"/>
    <w:multiLevelType w:val="multilevel"/>
    <w:tmpl w:val="BE7C12B2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/>
        <w:i w:val="0"/>
        <w:sz w:val="24"/>
      </w:rPr>
    </w:lvl>
  </w:abstractNum>
  <w:abstractNum w:abstractNumId="20" w15:restartNumberingAfterBreak="0">
    <w:nsid w:val="20DC582B"/>
    <w:multiLevelType w:val="hybridMultilevel"/>
    <w:tmpl w:val="5F58086E"/>
    <w:lvl w:ilvl="0" w:tplc="82E4D03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4E67D2"/>
    <w:multiLevelType w:val="hybridMultilevel"/>
    <w:tmpl w:val="757473B0"/>
    <w:lvl w:ilvl="0" w:tplc="E9422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257DC"/>
    <w:multiLevelType w:val="hybridMultilevel"/>
    <w:tmpl w:val="BE0A2A1A"/>
    <w:lvl w:ilvl="0" w:tplc="564E74C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B34380"/>
    <w:multiLevelType w:val="hybridMultilevel"/>
    <w:tmpl w:val="450EAD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F2843"/>
    <w:multiLevelType w:val="hybridMultilevel"/>
    <w:tmpl w:val="D5164CCC"/>
    <w:lvl w:ilvl="0" w:tplc="833ABB88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7052F6"/>
    <w:multiLevelType w:val="multilevel"/>
    <w:tmpl w:val="BE7C12B2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/>
        <w:i w:val="0"/>
        <w:sz w:val="24"/>
      </w:rPr>
    </w:lvl>
  </w:abstractNum>
  <w:abstractNum w:abstractNumId="26" w15:restartNumberingAfterBreak="0">
    <w:nsid w:val="38E9798E"/>
    <w:multiLevelType w:val="hybridMultilevel"/>
    <w:tmpl w:val="F890456A"/>
    <w:lvl w:ilvl="0" w:tplc="3940981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7CA8AAA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5528362C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BD9A406C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C8C83B16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3562412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E25447D2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BA888E4E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EF3A22D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3FD34D23"/>
    <w:multiLevelType w:val="multilevel"/>
    <w:tmpl w:val="04F8F8A0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sz w:val="24"/>
      </w:rPr>
    </w:lvl>
  </w:abstractNum>
  <w:abstractNum w:abstractNumId="28" w15:restartNumberingAfterBreak="0">
    <w:nsid w:val="41E076CD"/>
    <w:multiLevelType w:val="hybridMultilevel"/>
    <w:tmpl w:val="D974D004"/>
    <w:lvl w:ilvl="0" w:tplc="E9422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E1777"/>
    <w:multiLevelType w:val="hybridMultilevel"/>
    <w:tmpl w:val="B8A0587C"/>
    <w:lvl w:ilvl="0" w:tplc="59E08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CF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FB82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2A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28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6BE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A2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4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DEA8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B4685"/>
    <w:multiLevelType w:val="hybridMultilevel"/>
    <w:tmpl w:val="62E4530A"/>
    <w:lvl w:ilvl="0" w:tplc="484E6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5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A5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E1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0A8E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A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47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785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E1B6C"/>
    <w:multiLevelType w:val="multilevel"/>
    <w:tmpl w:val="8D8EE3F4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i w:val="0"/>
        <w:sz w:val="24"/>
      </w:rPr>
    </w:lvl>
  </w:abstractNum>
  <w:abstractNum w:abstractNumId="32" w15:restartNumberingAfterBreak="0">
    <w:nsid w:val="498C3837"/>
    <w:multiLevelType w:val="multilevel"/>
    <w:tmpl w:val="88466548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4BCD2B99"/>
    <w:multiLevelType w:val="hybridMultilevel"/>
    <w:tmpl w:val="9EA49C1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DA44BF1"/>
    <w:multiLevelType w:val="multilevel"/>
    <w:tmpl w:val="304660A4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 w:val="0"/>
        <w:sz w:val="24"/>
      </w:rPr>
    </w:lvl>
  </w:abstractNum>
  <w:abstractNum w:abstractNumId="35" w15:restartNumberingAfterBreak="0">
    <w:nsid w:val="58115C16"/>
    <w:multiLevelType w:val="hybridMultilevel"/>
    <w:tmpl w:val="18E4244C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5A652E8A"/>
    <w:multiLevelType w:val="multilevel"/>
    <w:tmpl w:val="04F8F8A0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sz w:val="24"/>
      </w:rPr>
    </w:lvl>
  </w:abstractNum>
  <w:abstractNum w:abstractNumId="37" w15:restartNumberingAfterBreak="0">
    <w:nsid w:val="5D636418"/>
    <w:multiLevelType w:val="hybridMultilevel"/>
    <w:tmpl w:val="BD2E0C24"/>
    <w:lvl w:ilvl="0" w:tplc="185CD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F3B"/>
    <w:multiLevelType w:val="hybridMultilevel"/>
    <w:tmpl w:val="BD3C57DE"/>
    <w:lvl w:ilvl="0" w:tplc="E9422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F1391"/>
    <w:multiLevelType w:val="multilevel"/>
    <w:tmpl w:val="BE7C12B2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/>
        <w:i w:val="0"/>
        <w:sz w:val="24"/>
      </w:rPr>
    </w:lvl>
  </w:abstractNum>
  <w:abstractNum w:abstractNumId="40" w15:restartNumberingAfterBreak="0">
    <w:nsid w:val="66F05A15"/>
    <w:multiLevelType w:val="multilevel"/>
    <w:tmpl w:val="37ECC5D4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D680DBB"/>
    <w:multiLevelType w:val="hybridMultilevel"/>
    <w:tmpl w:val="4240E4E0"/>
    <w:lvl w:ilvl="0" w:tplc="4A588202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FE8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04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61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89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4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E2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2A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AE0C38"/>
    <w:multiLevelType w:val="multilevel"/>
    <w:tmpl w:val="FDC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670C9B"/>
    <w:multiLevelType w:val="hybridMultilevel"/>
    <w:tmpl w:val="870C568E"/>
    <w:lvl w:ilvl="0" w:tplc="AA561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C1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7E0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80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E6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0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4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E8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88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C063B"/>
    <w:multiLevelType w:val="hybridMultilevel"/>
    <w:tmpl w:val="799E1512"/>
    <w:lvl w:ilvl="0" w:tplc="C8C00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2D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408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C6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2C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80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E9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26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E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B60C5"/>
    <w:multiLevelType w:val="hybridMultilevel"/>
    <w:tmpl w:val="413AB8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B5278"/>
    <w:multiLevelType w:val="hybridMultilevel"/>
    <w:tmpl w:val="1E146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8"/>
  </w:num>
  <w:num w:numId="13">
    <w:abstractNumId w:val="41"/>
  </w:num>
  <w:num w:numId="14">
    <w:abstractNumId w:val="15"/>
  </w:num>
  <w:num w:numId="15">
    <w:abstractNumId w:val="18"/>
  </w:num>
  <w:num w:numId="16">
    <w:abstractNumId w:val="40"/>
  </w:num>
  <w:num w:numId="17">
    <w:abstractNumId w:val="43"/>
  </w:num>
  <w:num w:numId="18">
    <w:abstractNumId w:val="44"/>
  </w:num>
  <w:num w:numId="19">
    <w:abstractNumId w:val="26"/>
  </w:num>
  <w:num w:numId="20">
    <w:abstractNumId w:val="30"/>
  </w:num>
  <w:num w:numId="21">
    <w:abstractNumId w:val="12"/>
  </w:num>
  <w:num w:numId="22">
    <w:abstractNumId w:val="29"/>
  </w:num>
  <w:num w:numId="23">
    <w:abstractNumId w:val="31"/>
  </w:num>
  <w:num w:numId="24">
    <w:abstractNumId w:val="34"/>
  </w:num>
  <w:num w:numId="25">
    <w:abstractNumId w:val="16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36"/>
  </w:num>
  <w:num w:numId="31">
    <w:abstractNumId w:val="28"/>
  </w:num>
  <w:num w:numId="32">
    <w:abstractNumId w:val="38"/>
  </w:num>
  <w:num w:numId="33">
    <w:abstractNumId w:val="21"/>
  </w:num>
  <w:num w:numId="34">
    <w:abstractNumId w:val="17"/>
  </w:num>
  <w:num w:numId="35">
    <w:abstractNumId w:val="20"/>
  </w:num>
  <w:num w:numId="36">
    <w:abstractNumId w:val="32"/>
  </w:num>
  <w:num w:numId="37">
    <w:abstractNumId w:val="24"/>
  </w:num>
  <w:num w:numId="38">
    <w:abstractNumId w:val="22"/>
  </w:num>
  <w:num w:numId="39">
    <w:abstractNumId w:val="13"/>
  </w:num>
  <w:num w:numId="40">
    <w:abstractNumId w:val="35"/>
  </w:num>
  <w:num w:numId="41">
    <w:abstractNumId w:val="42"/>
  </w:num>
  <w:num w:numId="42">
    <w:abstractNumId w:val="45"/>
  </w:num>
  <w:num w:numId="43">
    <w:abstractNumId w:val="23"/>
  </w:num>
  <w:num w:numId="44">
    <w:abstractNumId w:val="11"/>
  </w:num>
  <w:num w:numId="45">
    <w:abstractNumId w:val="33"/>
  </w:num>
  <w:num w:numId="46">
    <w:abstractNumId w:val="46"/>
  </w:num>
  <w:num w:numId="47">
    <w:abstractNumId w:val="3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004B1"/>
    <w:rsid w:val="00003CBD"/>
    <w:rsid w:val="0000420C"/>
    <w:rsid w:val="000045AF"/>
    <w:rsid w:val="000116E8"/>
    <w:rsid w:val="00012C8A"/>
    <w:rsid w:val="00017015"/>
    <w:rsid w:val="000274F2"/>
    <w:rsid w:val="00037BC6"/>
    <w:rsid w:val="0004002A"/>
    <w:rsid w:val="00040405"/>
    <w:rsid w:val="00042CC9"/>
    <w:rsid w:val="0005418E"/>
    <w:rsid w:val="00055BF0"/>
    <w:rsid w:val="00067080"/>
    <w:rsid w:val="000A5453"/>
    <w:rsid w:val="000C1628"/>
    <w:rsid w:val="000D3DF1"/>
    <w:rsid w:val="000D611E"/>
    <w:rsid w:val="000E3AE7"/>
    <w:rsid w:val="00104B12"/>
    <w:rsid w:val="001054C8"/>
    <w:rsid w:val="00105DEF"/>
    <w:rsid w:val="00107E63"/>
    <w:rsid w:val="00110B24"/>
    <w:rsid w:val="00115572"/>
    <w:rsid w:val="00137158"/>
    <w:rsid w:val="00142EE2"/>
    <w:rsid w:val="00143247"/>
    <w:rsid w:val="00144921"/>
    <w:rsid w:val="00151760"/>
    <w:rsid w:val="00155D83"/>
    <w:rsid w:val="001735CB"/>
    <w:rsid w:val="00180870"/>
    <w:rsid w:val="00184133"/>
    <w:rsid w:val="00184180"/>
    <w:rsid w:val="0019101B"/>
    <w:rsid w:val="001945EA"/>
    <w:rsid w:val="001A382B"/>
    <w:rsid w:val="001A65C9"/>
    <w:rsid w:val="001B0E9F"/>
    <w:rsid w:val="001B6591"/>
    <w:rsid w:val="001B722A"/>
    <w:rsid w:val="001C4300"/>
    <w:rsid w:val="001D2E4E"/>
    <w:rsid w:val="001D78ED"/>
    <w:rsid w:val="001E3691"/>
    <w:rsid w:val="001E6486"/>
    <w:rsid w:val="0020332C"/>
    <w:rsid w:val="002043F9"/>
    <w:rsid w:val="00212398"/>
    <w:rsid w:val="00221C77"/>
    <w:rsid w:val="00222E58"/>
    <w:rsid w:val="00225568"/>
    <w:rsid w:val="002336D6"/>
    <w:rsid w:val="002337E0"/>
    <w:rsid w:val="0023604D"/>
    <w:rsid w:val="00237D4C"/>
    <w:rsid w:val="002410AA"/>
    <w:rsid w:val="0024343D"/>
    <w:rsid w:val="00247495"/>
    <w:rsid w:val="00265DE8"/>
    <w:rsid w:val="00267BDB"/>
    <w:rsid w:val="002753E8"/>
    <w:rsid w:val="002762B4"/>
    <w:rsid w:val="00282F29"/>
    <w:rsid w:val="00297118"/>
    <w:rsid w:val="002E501D"/>
    <w:rsid w:val="002E60BC"/>
    <w:rsid w:val="002E70AC"/>
    <w:rsid w:val="002F09A8"/>
    <w:rsid w:val="002F5056"/>
    <w:rsid w:val="002F577F"/>
    <w:rsid w:val="00302713"/>
    <w:rsid w:val="00303E4F"/>
    <w:rsid w:val="00306E08"/>
    <w:rsid w:val="003076C6"/>
    <w:rsid w:val="003212F4"/>
    <w:rsid w:val="00327F07"/>
    <w:rsid w:val="003461C0"/>
    <w:rsid w:val="00347A57"/>
    <w:rsid w:val="00353A7C"/>
    <w:rsid w:val="00354722"/>
    <w:rsid w:val="003566FA"/>
    <w:rsid w:val="003720CA"/>
    <w:rsid w:val="00376ED7"/>
    <w:rsid w:val="003774D8"/>
    <w:rsid w:val="0038780B"/>
    <w:rsid w:val="003906A7"/>
    <w:rsid w:val="0039292F"/>
    <w:rsid w:val="00397F92"/>
    <w:rsid w:val="003B52FB"/>
    <w:rsid w:val="003B532E"/>
    <w:rsid w:val="003B64F5"/>
    <w:rsid w:val="003C0937"/>
    <w:rsid w:val="003C2C30"/>
    <w:rsid w:val="003C444D"/>
    <w:rsid w:val="003C70E9"/>
    <w:rsid w:val="003C7BBB"/>
    <w:rsid w:val="003D476F"/>
    <w:rsid w:val="003D5C86"/>
    <w:rsid w:val="003F7523"/>
    <w:rsid w:val="0040558C"/>
    <w:rsid w:val="00410AEC"/>
    <w:rsid w:val="004115B6"/>
    <w:rsid w:val="0042332C"/>
    <w:rsid w:val="004334F8"/>
    <w:rsid w:val="0043372D"/>
    <w:rsid w:val="004343B6"/>
    <w:rsid w:val="00436AB8"/>
    <w:rsid w:val="004379E2"/>
    <w:rsid w:val="004420B3"/>
    <w:rsid w:val="004436DB"/>
    <w:rsid w:val="004445CF"/>
    <w:rsid w:val="0045523B"/>
    <w:rsid w:val="00455421"/>
    <w:rsid w:val="004557AF"/>
    <w:rsid w:val="004628A2"/>
    <w:rsid w:val="00475B9E"/>
    <w:rsid w:val="00481949"/>
    <w:rsid w:val="00487CBB"/>
    <w:rsid w:val="00494B7C"/>
    <w:rsid w:val="004970A5"/>
    <w:rsid w:val="004A1EBC"/>
    <w:rsid w:val="004A6FF1"/>
    <w:rsid w:val="004B3876"/>
    <w:rsid w:val="004C1A2C"/>
    <w:rsid w:val="004C5C60"/>
    <w:rsid w:val="004E32D7"/>
    <w:rsid w:val="004F1423"/>
    <w:rsid w:val="004F1CD3"/>
    <w:rsid w:val="004F2CE7"/>
    <w:rsid w:val="004F38B1"/>
    <w:rsid w:val="004F6760"/>
    <w:rsid w:val="00500FF1"/>
    <w:rsid w:val="005019DD"/>
    <w:rsid w:val="00503F7D"/>
    <w:rsid w:val="0051143B"/>
    <w:rsid w:val="00530425"/>
    <w:rsid w:val="005373F5"/>
    <w:rsid w:val="00554441"/>
    <w:rsid w:val="00554A39"/>
    <w:rsid w:val="00565356"/>
    <w:rsid w:val="00573A7E"/>
    <w:rsid w:val="0057692A"/>
    <w:rsid w:val="005B1A28"/>
    <w:rsid w:val="005B393C"/>
    <w:rsid w:val="005C0CDC"/>
    <w:rsid w:val="005C22AC"/>
    <w:rsid w:val="005C3A32"/>
    <w:rsid w:val="005C4FEF"/>
    <w:rsid w:val="005E32C0"/>
    <w:rsid w:val="005F5D33"/>
    <w:rsid w:val="00603D37"/>
    <w:rsid w:val="006055FE"/>
    <w:rsid w:val="00613088"/>
    <w:rsid w:val="0061793C"/>
    <w:rsid w:val="00623B23"/>
    <w:rsid w:val="00625356"/>
    <w:rsid w:val="00632824"/>
    <w:rsid w:val="00635263"/>
    <w:rsid w:val="00636028"/>
    <w:rsid w:val="00637AEC"/>
    <w:rsid w:val="00640D6B"/>
    <w:rsid w:val="00650AC6"/>
    <w:rsid w:val="006519F6"/>
    <w:rsid w:val="0065275C"/>
    <w:rsid w:val="00654EF1"/>
    <w:rsid w:val="0066765A"/>
    <w:rsid w:val="00680CAD"/>
    <w:rsid w:val="00682923"/>
    <w:rsid w:val="006903A5"/>
    <w:rsid w:val="00695C0B"/>
    <w:rsid w:val="006A47A9"/>
    <w:rsid w:val="006B0049"/>
    <w:rsid w:val="006B2455"/>
    <w:rsid w:val="006B68AA"/>
    <w:rsid w:val="006C299B"/>
    <w:rsid w:val="006D6C3A"/>
    <w:rsid w:val="006E6DEE"/>
    <w:rsid w:val="006E6FC3"/>
    <w:rsid w:val="0070063C"/>
    <w:rsid w:val="00701150"/>
    <w:rsid w:val="0070290E"/>
    <w:rsid w:val="007128AC"/>
    <w:rsid w:val="00720130"/>
    <w:rsid w:val="00724B75"/>
    <w:rsid w:val="00732EF8"/>
    <w:rsid w:val="007349FC"/>
    <w:rsid w:val="00741185"/>
    <w:rsid w:val="007412D6"/>
    <w:rsid w:val="00741329"/>
    <w:rsid w:val="00750C3F"/>
    <w:rsid w:val="00762081"/>
    <w:rsid w:val="007641D9"/>
    <w:rsid w:val="007660A1"/>
    <w:rsid w:val="0076775C"/>
    <w:rsid w:val="00784296"/>
    <w:rsid w:val="00786E22"/>
    <w:rsid w:val="0079243B"/>
    <w:rsid w:val="007929C2"/>
    <w:rsid w:val="007C3363"/>
    <w:rsid w:val="007D4378"/>
    <w:rsid w:val="007D68A8"/>
    <w:rsid w:val="007E13DC"/>
    <w:rsid w:val="007E23E2"/>
    <w:rsid w:val="007E24CF"/>
    <w:rsid w:val="007F01FA"/>
    <w:rsid w:val="007F0AC4"/>
    <w:rsid w:val="008010AC"/>
    <w:rsid w:val="00801C66"/>
    <w:rsid w:val="0080626E"/>
    <w:rsid w:val="00806E2B"/>
    <w:rsid w:val="008070A5"/>
    <w:rsid w:val="00811945"/>
    <w:rsid w:val="00814987"/>
    <w:rsid w:val="0082094C"/>
    <w:rsid w:val="00821410"/>
    <w:rsid w:val="0082302C"/>
    <w:rsid w:val="00825EE8"/>
    <w:rsid w:val="00827552"/>
    <w:rsid w:val="008370C7"/>
    <w:rsid w:val="0084402D"/>
    <w:rsid w:val="00851D55"/>
    <w:rsid w:val="0086116C"/>
    <w:rsid w:val="00870071"/>
    <w:rsid w:val="008814F4"/>
    <w:rsid w:val="00881A46"/>
    <w:rsid w:val="00882000"/>
    <w:rsid w:val="008903C1"/>
    <w:rsid w:val="008A54C9"/>
    <w:rsid w:val="008B36FF"/>
    <w:rsid w:val="008B7435"/>
    <w:rsid w:val="008C00FD"/>
    <w:rsid w:val="008C0D2F"/>
    <w:rsid w:val="008C188B"/>
    <w:rsid w:val="008E125C"/>
    <w:rsid w:val="008E640F"/>
    <w:rsid w:val="008E6D90"/>
    <w:rsid w:val="008F0748"/>
    <w:rsid w:val="00900570"/>
    <w:rsid w:val="00901200"/>
    <w:rsid w:val="00901B36"/>
    <w:rsid w:val="00905988"/>
    <w:rsid w:val="009107B5"/>
    <w:rsid w:val="00911ED1"/>
    <w:rsid w:val="00912F82"/>
    <w:rsid w:val="0091447F"/>
    <w:rsid w:val="00915BFA"/>
    <w:rsid w:val="00921423"/>
    <w:rsid w:val="00924D17"/>
    <w:rsid w:val="00926BB9"/>
    <w:rsid w:val="00940C0A"/>
    <w:rsid w:val="00944016"/>
    <w:rsid w:val="0094480A"/>
    <w:rsid w:val="00946568"/>
    <w:rsid w:val="00950C19"/>
    <w:rsid w:val="00950DD3"/>
    <w:rsid w:val="009555DE"/>
    <w:rsid w:val="00955652"/>
    <w:rsid w:val="009631DF"/>
    <w:rsid w:val="00973C04"/>
    <w:rsid w:val="00985734"/>
    <w:rsid w:val="00987031"/>
    <w:rsid w:val="00992F33"/>
    <w:rsid w:val="00994C43"/>
    <w:rsid w:val="0099618D"/>
    <w:rsid w:val="009A26CE"/>
    <w:rsid w:val="009A3FB7"/>
    <w:rsid w:val="009A5702"/>
    <w:rsid w:val="009B74B7"/>
    <w:rsid w:val="009C4323"/>
    <w:rsid w:val="009E2409"/>
    <w:rsid w:val="009E6AAC"/>
    <w:rsid w:val="009F3008"/>
    <w:rsid w:val="009F3BB1"/>
    <w:rsid w:val="00A05696"/>
    <w:rsid w:val="00A169F4"/>
    <w:rsid w:val="00A21E3B"/>
    <w:rsid w:val="00A228D5"/>
    <w:rsid w:val="00A25C4E"/>
    <w:rsid w:val="00A26E1D"/>
    <w:rsid w:val="00A37AAA"/>
    <w:rsid w:val="00A4708C"/>
    <w:rsid w:val="00A52172"/>
    <w:rsid w:val="00A603BB"/>
    <w:rsid w:val="00A605FF"/>
    <w:rsid w:val="00A61341"/>
    <w:rsid w:val="00A6176B"/>
    <w:rsid w:val="00A70965"/>
    <w:rsid w:val="00A73BFC"/>
    <w:rsid w:val="00A745BA"/>
    <w:rsid w:val="00A87894"/>
    <w:rsid w:val="00A90DAA"/>
    <w:rsid w:val="00A93760"/>
    <w:rsid w:val="00AA00DC"/>
    <w:rsid w:val="00AA18EF"/>
    <w:rsid w:val="00AA1FE1"/>
    <w:rsid w:val="00AA4686"/>
    <w:rsid w:val="00AA52D5"/>
    <w:rsid w:val="00AB2636"/>
    <w:rsid w:val="00AB30F0"/>
    <w:rsid w:val="00AB396C"/>
    <w:rsid w:val="00AB44C5"/>
    <w:rsid w:val="00AB577C"/>
    <w:rsid w:val="00AB6448"/>
    <w:rsid w:val="00AC1C86"/>
    <w:rsid w:val="00AD12FF"/>
    <w:rsid w:val="00AD25CA"/>
    <w:rsid w:val="00AD5CBB"/>
    <w:rsid w:val="00AF1CC9"/>
    <w:rsid w:val="00AF2208"/>
    <w:rsid w:val="00B06E35"/>
    <w:rsid w:val="00B11D74"/>
    <w:rsid w:val="00B1563A"/>
    <w:rsid w:val="00B15C7E"/>
    <w:rsid w:val="00B4110F"/>
    <w:rsid w:val="00B417B4"/>
    <w:rsid w:val="00B4323B"/>
    <w:rsid w:val="00B46924"/>
    <w:rsid w:val="00B54F23"/>
    <w:rsid w:val="00B55661"/>
    <w:rsid w:val="00B55C4D"/>
    <w:rsid w:val="00B71F0E"/>
    <w:rsid w:val="00B73B37"/>
    <w:rsid w:val="00B7623F"/>
    <w:rsid w:val="00B77058"/>
    <w:rsid w:val="00B86EAB"/>
    <w:rsid w:val="00B91E14"/>
    <w:rsid w:val="00B920F1"/>
    <w:rsid w:val="00B957FA"/>
    <w:rsid w:val="00BA7D3B"/>
    <w:rsid w:val="00BC293B"/>
    <w:rsid w:val="00BC5041"/>
    <w:rsid w:val="00BD736F"/>
    <w:rsid w:val="00BE140A"/>
    <w:rsid w:val="00BF25E4"/>
    <w:rsid w:val="00C0039E"/>
    <w:rsid w:val="00C00650"/>
    <w:rsid w:val="00C02FB0"/>
    <w:rsid w:val="00C1058F"/>
    <w:rsid w:val="00C236EA"/>
    <w:rsid w:val="00C2549C"/>
    <w:rsid w:val="00C30932"/>
    <w:rsid w:val="00C33F26"/>
    <w:rsid w:val="00C37183"/>
    <w:rsid w:val="00C373DD"/>
    <w:rsid w:val="00C41CEE"/>
    <w:rsid w:val="00C53E6D"/>
    <w:rsid w:val="00C54670"/>
    <w:rsid w:val="00C601A2"/>
    <w:rsid w:val="00C62FEE"/>
    <w:rsid w:val="00C656DD"/>
    <w:rsid w:val="00C74861"/>
    <w:rsid w:val="00C76A4D"/>
    <w:rsid w:val="00C76A8E"/>
    <w:rsid w:val="00C8746C"/>
    <w:rsid w:val="00C95D96"/>
    <w:rsid w:val="00CA2F24"/>
    <w:rsid w:val="00CA7D75"/>
    <w:rsid w:val="00CB389F"/>
    <w:rsid w:val="00CB49A7"/>
    <w:rsid w:val="00CD4497"/>
    <w:rsid w:val="00CE30FB"/>
    <w:rsid w:val="00CF2408"/>
    <w:rsid w:val="00CF3B3A"/>
    <w:rsid w:val="00D06D29"/>
    <w:rsid w:val="00D12CDD"/>
    <w:rsid w:val="00D141AE"/>
    <w:rsid w:val="00D16CE6"/>
    <w:rsid w:val="00D24AFD"/>
    <w:rsid w:val="00D368BE"/>
    <w:rsid w:val="00D445CF"/>
    <w:rsid w:val="00D44BC5"/>
    <w:rsid w:val="00D479CA"/>
    <w:rsid w:val="00D52649"/>
    <w:rsid w:val="00D54268"/>
    <w:rsid w:val="00D719CA"/>
    <w:rsid w:val="00D840AE"/>
    <w:rsid w:val="00D95B9F"/>
    <w:rsid w:val="00D96764"/>
    <w:rsid w:val="00D96944"/>
    <w:rsid w:val="00DA36A1"/>
    <w:rsid w:val="00DB7C41"/>
    <w:rsid w:val="00DC7F28"/>
    <w:rsid w:val="00DD0AAE"/>
    <w:rsid w:val="00DD6425"/>
    <w:rsid w:val="00DE0C8E"/>
    <w:rsid w:val="00DE4235"/>
    <w:rsid w:val="00DF2479"/>
    <w:rsid w:val="00DF2B7A"/>
    <w:rsid w:val="00DF369A"/>
    <w:rsid w:val="00E04925"/>
    <w:rsid w:val="00E04BB0"/>
    <w:rsid w:val="00E0789B"/>
    <w:rsid w:val="00E115B6"/>
    <w:rsid w:val="00E130C3"/>
    <w:rsid w:val="00E13E7C"/>
    <w:rsid w:val="00E321F2"/>
    <w:rsid w:val="00E32D71"/>
    <w:rsid w:val="00E33B08"/>
    <w:rsid w:val="00E42A3F"/>
    <w:rsid w:val="00E46FB8"/>
    <w:rsid w:val="00E51873"/>
    <w:rsid w:val="00E51889"/>
    <w:rsid w:val="00E54F59"/>
    <w:rsid w:val="00E63419"/>
    <w:rsid w:val="00E64E97"/>
    <w:rsid w:val="00E65CFE"/>
    <w:rsid w:val="00E7256E"/>
    <w:rsid w:val="00E7472D"/>
    <w:rsid w:val="00E81F8C"/>
    <w:rsid w:val="00E82E78"/>
    <w:rsid w:val="00E83066"/>
    <w:rsid w:val="00E87CA0"/>
    <w:rsid w:val="00E91F00"/>
    <w:rsid w:val="00E96B84"/>
    <w:rsid w:val="00EB0B87"/>
    <w:rsid w:val="00EC6285"/>
    <w:rsid w:val="00EC77C7"/>
    <w:rsid w:val="00ED2460"/>
    <w:rsid w:val="00EE58FA"/>
    <w:rsid w:val="00EF12D9"/>
    <w:rsid w:val="00EF589D"/>
    <w:rsid w:val="00EF6BDD"/>
    <w:rsid w:val="00F0363F"/>
    <w:rsid w:val="00F108B5"/>
    <w:rsid w:val="00F12446"/>
    <w:rsid w:val="00F16BE0"/>
    <w:rsid w:val="00F23E97"/>
    <w:rsid w:val="00F34151"/>
    <w:rsid w:val="00F41F12"/>
    <w:rsid w:val="00F510CA"/>
    <w:rsid w:val="00F521BD"/>
    <w:rsid w:val="00F55857"/>
    <w:rsid w:val="00F72795"/>
    <w:rsid w:val="00F72E08"/>
    <w:rsid w:val="00F80836"/>
    <w:rsid w:val="00F908EB"/>
    <w:rsid w:val="00FA1B1A"/>
    <w:rsid w:val="00FB3E40"/>
    <w:rsid w:val="00FB403A"/>
    <w:rsid w:val="00FB55FB"/>
    <w:rsid w:val="00FD008C"/>
    <w:rsid w:val="00FD4154"/>
    <w:rsid w:val="00FD75D6"/>
    <w:rsid w:val="00FD7FF0"/>
    <w:rsid w:val="00FE33F3"/>
    <w:rsid w:val="00FF01DE"/>
    <w:rsid w:val="00FF0D42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722D0"/>
  <w15:docId w15:val="{44B65341-A75D-4F07-B67B-E744EEF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722"/>
    <w:pPr>
      <w:autoSpaceDE w:val="0"/>
      <w:autoSpaceDN w:val="0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354722"/>
    <w:pPr>
      <w:keepNext/>
      <w:jc w:val="center"/>
      <w:outlineLvl w:val="0"/>
    </w:pPr>
    <w:rPr>
      <w:rFonts w:ascii="Palatino" w:hAnsi="Palatino"/>
      <w:b/>
      <w:sz w:val="32"/>
    </w:rPr>
  </w:style>
  <w:style w:type="paragraph" w:styleId="Heading2">
    <w:name w:val="heading 2"/>
    <w:basedOn w:val="Normal"/>
    <w:next w:val="Normal"/>
    <w:qFormat/>
    <w:rsid w:val="00354722"/>
    <w:pPr>
      <w:keepNext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rsid w:val="00354722"/>
    <w:pPr>
      <w:keepNext/>
      <w:tabs>
        <w:tab w:val="left" w:pos="720"/>
        <w:tab w:val="left" w:pos="2880"/>
      </w:tabs>
      <w:ind w:left="709" w:hanging="709"/>
      <w:outlineLvl w:val="2"/>
    </w:pPr>
    <w:rPr>
      <w:rFonts w:ascii="Palatino" w:hAnsi="Palatino"/>
      <w:b/>
      <w:sz w:val="20"/>
    </w:rPr>
  </w:style>
  <w:style w:type="paragraph" w:styleId="Heading4">
    <w:name w:val="heading 4"/>
    <w:basedOn w:val="Normal"/>
    <w:next w:val="Normal"/>
    <w:qFormat/>
    <w:rsid w:val="00354722"/>
    <w:pPr>
      <w:keepNext/>
      <w:outlineLvl w:val="3"/>
    </w:pPr>
    <w:rPr>
      <w:rFonts w:ascii="Palatino" w:hAnsi="Palatino"/>
      <w:b/>
      <w:i/>
      <w:sz w:val="20"/>
    </w:rPr>
  </w:style>
  <w:style w:type="paragraph" w:styleId="Heading5">
    <w:name w:val="heading 5"/>
    <w:basedOn w:val="Normal"/>
    <w:next w:val="Normal"/>
    <w:qFormat/>
    <w:rsid w:val="00354722"/>
    <w:pPr>
      <w:keepNext/>
      <w:outlineLvl w:val="4"/>
    </w:pPr>
    <w:rPr>
      <w:rFonts w:ascii="Palatino" w:hAnsi="Palatino"/>
      <w:i/>
      <w:sz w:val="18"/>
    </w:rPr>
  </w:style>
  <w:style w:type="paragraph" w:styleId="Heading6">
    <w:name w:val="heading 6"/>
    <w:basedOn w:val="Normal"/>
    <w:next w:val="Normal"/>
    <w:qFormat/>
    <w:rsid w:val="00354722"/>
    <w:pPr>
      <w:keepNext/>
      <w:tabs>
        <w:tab w:val="right" w:pos="9270"/>
      </w:tabs>
      <w:outlineLvl w:val="5"/>
    </w:pPr>
    <w:rPr>
      <w:rFonts w:ascii="Palatino" w:hAnsi="Palatino"/>
      <w:i/>
      <w:sz w:val="16"/>
    </w:rPr>
  </w:style>
  <w:style w:type="paragraph" w:styleId="Heading7">
    <w:name w:val="heading 7"/>
    <w:basedOn w:val="Normal"/>
    <w:next w:val="Normal"/>
    <w:qFormat/>
    <w:rsid w:val="00354722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354722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354722"/>
    <w:pPr>
      <w:keepNext/>
      <w:jc w:val="center"/>
      <w:outlineLvl w:val="8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72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35472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354722"/>
  </w:style>
  <w:style w:type="paragraph" w:customStyle="1" w:styleId="Cairo18">
    <w:name w:val="Cairo 18"/>
    <w:basedOn w:val="Normal"/>
    <w:rsid w:val="00354722"/>
    <w:pPr>
      <w:jc w:val="both"/>
    </w:pPr>
  </w:style>
  <w:style w:type="paragraph" w:customStyle="1" w:styleId="Times">
    <w:name w:val="Times"/>
    <w:basedOn w:val="Normal"/>
    <w:rsid w:val="00354722"/>
    <w:pPr>
      <w:jc w:val="both"/>
    </w:pPr>
  </w:style>
  <w:style w:type="paragraph" w:customStyle="1" w:styleId="para">
    <w:name w:val="para"/>
    <w:basedOn w:val="Normal"/>
    <w:rsid w:val="00354722"/>
  </w:style>
  <w:style w:type="paragraph" w:customStyle="1" w:styleId="paras">
    <w:name w:val="paras"/>
    <w:basedOn w:val="para"/>
    <w:rsid w:val="00354722"/>
    <w:pPr>
      <w:ind w:left="737"/>
    </w:pPr>
  </w:style>
  <w:style w:type="paragraph" w:styleId="BodyTextIndent">
    <w:name w:val="Body Text Indent"/>
    <w:basedOn w:val="Normal"/>
    <w:rsid w:val="00354722"/>
    <w:pPr>
      <w:ind w:left="720"/>
    </w:pPr>
    <w:rPr>
      <w:rFonts w:ascii="Palatino" w:hAnsi="Palatino"/>
      <w:b/>
      <w:sz w:val="20"/>
    </w:rPr>
  </w:style>
  <w:style w:type="paragraph" w:customStyle="1" w:styleId="shadedbar">
    <w:name w:val="shaded bar"/>
    <w:basedOn w:val="Normal"/>
    <w:rsid w:val="00354722"/>
    <w:pPr>
      <w:shd w:val="pct30" w:color="auto" w:fill="auto"/>
      <w:spacing w:before="40"/>
      <w:ind w:right="60"/>
    </w:pPr>
    <w:rPr>
      <w:rFonts w:ascii="New York" w:hAnsi="New York"/>
      <w:b/>
      <w:sz w:val="14"/>
      <w:lang w:val="en-US"/>
    </w:rPr>
  </w:style>
  <w:style w:type="paragraph" w:styleId="BodyText">
    <w:name w:val="Body Text"/>
    <w:basedOn w:val="Normal"/>
    <w:rsid w:val="00354722"/>
    <w:rPr>
      <w:rFonts w:ascii="Palatino" w:hAnsi="Palatino"/>
      <w:strike/>
      <w:sz w:val="20"/>
    </w:rPr>
  </w:style>
  <w:style w:type="paragraph" w:styleId="BodyText3">
    <w:name w:val="Body Text 3"/>
    <w:basedOn w:val="Normal"/>
    <w:rsid w:val="00354722"/>
    <w:pPr>
      <w:ind w:right="360"/>
    </w:pPr>
    <w:rPr>
      <w:rFonts w:ascii="Palatino" w:hAnsi="Palatino"/>
      <w:sz w:val="20"/>
    </w:rPr>
  </w:style>
  <w:style w:type="paragraph" w:styleId="Title">
    <w:name w:val="Title"/>
    <w:basedOn w:val="Normal"/>
    <w:qFormat/>
    <w:rsid w:val="00354722"/>
    <w:pPr>
      <w:jc w:val="center"/>
    </w:pPr>
    <w:rPr>
      <w:rFonts w:ascii="Palatino" w:hAnsi="Palatino"/>
      <w:b/>
      <w:sz w:val="20"/>
      <w:lang w:val="en-US"/>
    </w:rPr>
  </w:style>
  <w:style w:type="character" w:styleId="Hyperlink">
    <w:name w:val="Hyperlink"/>
    <w:rsid w:val="00354722"/>
    <w:rPr>
      <w:color w:val="0000FF"/>
      <w:u w:val="single"/>
    </w:rPr>
  </w:style>
  <w:style w:type="paragraph" w:customStyle="1" w:styleId="Subheading">
    <w:name w:val="Subheading"/>
    <w:basedOn w:val="Normal"/>
    <w:rsid w:val="00354722"/>
    <w:rPr>
      <w:b/>
    </w:rPr>
  </w:style>
  <w:style w:type="paragraph" w:customStyle="1" w:styleId="Heading10">
    <w:name w:val="Heading1"/>
    <w:basedOn w:val="Subheading"/>
    <w:rsid w:val="00354722"/>
    <w:pPr>
      <w:ind w:left="360" w:hanging="340"/>
    </w:pPr>
    <w:rPr>
      <w:caps/>
      <w:sz w:val="28"/>
    </w:rPr>
  </w:style>
  <w:style w:type="paragraph" w:styleId="ListBullet3">
    <w:name w:val="List Bullet 3"/>
    <w:basedOn w:val="Normal"/>
    <w:autoRedefine/>
    <w:rsid w:val="00354722"/>
    <w:pPr>
      <w:tabs>
        <w:tab w:val="left" w:pos="360"/>
      </w:tabs>
      <w:ind w:left="360" w:hanging="360"/>
    </w:pPr>
  </w:style>
  <w:style w:type="paragraph" w:styleId="BodyTextIndent2">
    <w:name w:val="Body Text Indent 2"/>
    <w:basedOn w:val="Normal"/>
    <w:rsid w:val="00354722"/>
    <w:pPr>
      <w:ind w:left="720" w:hanging="700"/>
    </w:pPr>
    <w:rPr>
      <w:rFonts w:ascii="Palatino" w:hAnsi="Palatino"/>
      <w:b/>
      <w:sz w:val="20"/>
    </w:rPr>
  </w:style>
  <w:style w:type="paragraph" w:styleId="BodyTextIndent3">
    <w:name w:val="Body Text Indent 3"/>
    <w:basedOn w:val="Normal"/>
    <w:rsid w:val="00354722"/>
    <w:pPr>
      <w:ind w:left="700" w:hanging="700"/>
    </w:pPr>
    <w:rPr>
      <w:rFonts w:ascii="Palatino" w:hAnsi="Palatino"/>
      <w:sz w:val="20"/>
    </w:rPr>
  </w:style>
  <w:style w:type="paragraph" w:customStyle="1" w:styleId="BodyText21">
    <w:name w:val="Body Text 21"/>
    <w:basedOn w:val="Normal"/>
    <w:rsid w:val="00354722"/>
    <w:pPr>
      <w:tabs>
        <w:tab w:val="left" w:pos="630"/>
        <w:tab w:val="left" w:pos="820"/>
        <w:tab w:val="left" w:pos="5040"/>
        <w:tab w:val="left" w:pos="5400"/>
      </w:tabs>
      <w:ind w:right="360"/>
    </w:pPr>
    <w:rPr>
      <w:rFonts w:ascii="Palatino" w:hAnsi="Palatino"/>
      <w:i/>
      <w:sz w:val="20"/>
    </w:rPr>
  </w:style>
  <w:style w:type="paragraph" w:styleId="BlockText">
    <w:name w:val="Block Text"/>
    <w:basedOn w:val="Normal"/>
    <w:rsid w:val="00354722"/>
    <w:pPr>
      <w:ind w:left="720" w:right="-16" w:hanging="720"/>
    </w:pPr>
    <w:rPr>
      <w:rFonts w:ascii="Palatino" w:hAnsi="Palatino"/>
      <w:sz w:val="20"/>
    </w:rPr>
  </w:style>
  <w:style w:type="paragraph" w:customStyle="1" w:styleId="p10">
    <w:name w:val="p10"/>
    <w:basedOn w:val="Normal"/>
    <w:rsid w:val="00354722"/>
    <w:pPr>
      <w:widowControl w:val="0"/>
      <w:tabs>
        <w:tab w:val="left" w:pos="1160"/>
      </w:tabs>
      <w:spacing w:line="240" w:lineRule="atLeast"/>
      <w:ind w:left="288" w:hanging="576"/>
    </w:pPr>
    <w:rPr>
      <w:lang w:val="en-US"/>
    </w:rPr>
  </w:style>
  <w:style w:type="character" w:styleId="FollowedHyperlink">
    <w:name w:val="FollowedHyperlink"/>
    <w:rsid w:val="00354722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354722"/>
    <w:rPr>
      <w:sz w:val="20"/>
    </w:rPr>
  </w:style>
  <w:style w:type="table" w:styleId="TableGrid">
    <w:name w:val="Table Grid"/>
    <w:basedOn w:val="TableNormal"/>
    <w:rsid w:val="003D431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6E05"/>
    <w:rPr>
      <w:rFonts w:ascii="Tahoma" w:hAnsi="Tahoma" w:cs="Tahoma"/>
      <w:sz w:val="16"/>
      <w:szCs w:val="16"/>
    </w:rPr>
  </w:style>
  <w:style w:type="paragraph" w:customStyle="1" w:styleId="formhdg">
    <w:name w:val="form hdg"/>
    <w:basedOn w:val="Normal"/>
    <w:rsid w:val="009A5702"/>
    <w:pPr>
      <w:tabs>
        <w:tab w:val="left" w:pos="4100"/>
      </w:tabs>
      <w:autoSpaceDE/>
      <w:autoSpaceDN/>
      <w:spacing w:before="40" w:after="20"/>
    </w:pPr>
    <w:rPr>
      <w:rFonts w:ascii="Arial" w:hAnsi="Arial"/>
      <w:b/>
      <w:position w:val="-4"/>
      <w:sz w:val="14"/>
      <w:lang w:val="en-US" w:eastAsia="en-AU"/>
    </w:rPr>
  </w:style>
  <w:style w:type="paragraph" w:styleId="NormalWeb">
    <w:name w:val="Normal (Web)"/>
    <w:basedOn w:val="Normal"/>
    <w:rsid w:val="00882000"/>
    <w:pPr>
      <w:autoSpaceDE/>
      <w:autoSpaceDN/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CommentReference">
    <w:name w:val="annotation reference"/>
    <w:rsid w:val="00C76A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76A4D"/>
    <w:rPr>
      <w:b/>
      <w:bCs/>
    </w:rPr>
  </w:style>
  <w:style w:type="character" w:customStyle="1" w:styleId="CommentTextChar">
    <w:name w:val="Comment Text Char"/>
    <w:link w:val="CommentText"/>
    <w:semiHidden/>
    <w:rsid w:val="00C76A4D"/>
    <w:rPr>
      <w:rFonts w:eastAsia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76A4D"/>
    <w:rPr>
      <w:rFonts w:eastAsia="Times New Roman"/>
      <w:lang w:eastAsia="en-US"/>
    </w:rPr>
  </w:style>
  <w:style w:type="paragraph" w:customStyle="1" w:styleId="blackhdg">
    <w:name w:val="black hdg"/>
    <w:basedOn w:val="Normal"/>
    <w:rsid w:val="00D96764"/>
    <w:pPr>
      <w:shd w:val="solid" w:color="auto" w:fill="auto"/>
      <w:autoSpaceDE/>
      <w:autoSpaceDN/>
      <w:ind w:right="7200"/>
    </w:pPr>
    <w:rPr>
      <w:rFonts w:ascii="Arial" w:hAnsi="Arial"/>
      <w:b/>
      <w:color w:val="FFFFFF"/>
      <w:sz w:val="16"/>
      <w:lang w:val="en-US"/>
    </w:rPr>
  </w:style>
  <w:style w:type="character" w:styleId="Emphasis">
    <w:name w:val="Emphasis"/>
    <w:basedOn w:val="DefaultParagraphFont"/>
    <w:uiPriority w:val="20"/>
    <w:qFormat/>
    <w:rsid w:val="00E04BB0"/>
    <w:rPr>
      <w:i/>
      <w:iCs/>
    </w:rPr>
  </w:style>
  <w:style w:type="paragraph" w:styleId="ListParagraph">
    <w:name w:val="List Paragraph"/>
    <w:basedOn w:val="Normal"/>
    <w:uiPriority w:val="34"/>
    <w:qFormat/>
    <w:rsid w:val="00E7256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753E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53E8"/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2753E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753E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53E8"/>
    <w:rPr>
      <w:rFonts w:eastAsia="Times New Roman"/>
      <w:lang w:eastAsia="en-US"/>
    </w:rPr>
  </w:style>
  <w:style w:type="character" w:styleId="EndnoteReference">
    <w:name w:val="endnote reference"/>
    <w:basedOn w:val="DefaultParagraphFont"/>
    <w:semiHidden/>
    <w:unhideWhenUsed/>
    <w:rsid w:val="002753E8"/>
    <w:rPr>
      <w:vertAlign w:val="superscript"/>
    </w:rPr>
  </w:style>
  <w:style w:type="paragraph" w:styleId="Revision">
    <w:name w:val="Revision"/>
    <w:hidden/>
    <w:uiPriority w:val="99"/>
    <w:semiHidden/>
    <w:rsid w:val="00212398"/>
    <w:rPr>
      <w:rFonts w:eastAsia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linders.edu.au/research/researcher-support/ebi/dtc/contacts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inders.edu.au/about_research_files/Documents/ebi/dtc/sanctions-regimes-other-sanctioned-good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linders.edu.au/research/researcher-support/ebi/dtc/contacts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nders.edu.au/research/researcher-support/ebi/dtc/contact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inders.edu.au/research/researcher-support/ebi/dtc/what.cfm" TargetMode="External"/><Relationship Id="rId10" Type="http://schemas.openxmlformats.org/officeDocument/2006/relationships/hyperlink" Target="http://www.flinders.edu.au/research/researcher-support/ebi/dtc/what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linders.edu.au/research/researcher-support/ebi/" TargetMode="External"/><Relationship Id="rId14" Type="http://schemas.openxmlformats.org/officeDocument/2006/relationships/hyperlink" Target="http://www.flinders.edu.au/research/researcher-support/ebi/dtc/contac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6BC2-4F54-F046-9013-FBBD3992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1750</Words>
  <Characters>8943</Characters>
  <Application>Microsoft Office Word</Application>
  <DocSecurity>0</DocSecurity>
  <Lines>526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 a visiting research student (personal visa)</vt:lpstr>
    </vt:vector>
  </TitlesOfParts>
  <Manager/>
  <Company>South Australia</Company>
  <LinksUpToDate>false</LinksUpToDate>
  <CharactersWithSpaces>10282</CharactersWithSpaces>
  <SharedDoc>false</SharedDoc>
  <HyperlinkBase/>
  <HLinks>
    <vt:vector size="6" baseType="variant"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http://www.immi.gov.au/visas/temporary-visa/402/occupational-trainee/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 a visiting research student (personal visa)</dc:title>
  <dc:subject/>
  <dc:creator>Flinders Uni</dc:creator>
  <cp:keywords/>
  <dc:description/>
  <cp:lastModifiedBy>Melissa Howarth</cp:lastModifiedBy>
  <cp:revision>25</cp:revision>
  <cp:lastPrinted>2019-01-22T02:57:00Z</cp:lastPrinted>
  <dcterms:created xsi:type="dcterms:W3CDTF">2019-01-29T03:50:00Z</dcterms:created>
  <dcterms:modified xsi:type="dcterms:W3CDTF">2019-12-11T02:19:00Z</dcterms:modified>
  <cp:category/>
</cp:coreProperties>
</file>